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SectionMark0"/>
    <w:p w:rsidR="003C66C0" w:rsidRDefault="00046C2D">
      <w:pPr>
        <w:textAlignment w:val="center"/>
        <w:rPr>
          <w:rFonts w:ascii="Times New Roman" w:eastAsia="黑体" w:hAnsi="Times New Roman" w:cs="Times New Roman"/>
          <w:color w:val="000000"/>
          <w:szCs w:val="20"/>
        </w:rPr>
      </w:pPr>
      <w:r>
        <w:rPr>
          <w:rFonts w:ascii="Times New Roman" w:eastAsia="黑体" w:hAnsi="Times New Roman" w:cs="Times New Roman"/>
          <w:noProof/>
          <w:color w:val="000000"/>
          <w:szCs w:val="20"/>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121400" cy="2278380"/>
                <wp:effectExtent l="14605" t="0" r="7620" b="9525"/>
                <wp:wrapNone/>
                <wp:docPr id="8"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278380"/>
                          <a:chOff x="0" y="0"/>
                          <a:chExt cx="9640" cy="3588"/>
                        </a:xfrm>
                      </wpg:grpSpPr>
                      <wps:wsp>
                        <wps:cNvPr id="9" name="矩形 3"/>
                        <wps:cNvSpPr>
                          <a:spLocks noChangeArrowheads="1"/>
                        </wps:cNvSpPr>
                        <wps:spPr bwMode="auto">
                          <a:xfrm>
                            <a:off x="0" y="0"/>
                            <a:ext cx="4000" cy="1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affffa"/>
                              </w:pPr>
                              <w:r>
                                <w:rPr>
                                  <w:rFonts w:hint="eastAsia"/>
                                </w:rPr>
                                <w:t xml:space="preserve"> ICS 67.040</w:t>
                              </w:r>
                            </w:p>
                            <w:p w:rsidR="003C66C0" w:rsidRDefault="003C66C0">
                              <w:pPr>
                                <w:pStyle w:val="affffa"/>
                                <w:ind w:firstLineChars="50" w:firstLine="100"/>
                              </w:pPr>
                              <w:r>
                                <w:rPr>
                                  <w:rFonts w:hint="eastAsia"/>
                                </w:rPr>
                                <w:t>CS 43</w:t>
                              </w:r>
                            </w:p>
                          </w:txbxContent>
                        </wps:txbx>
                        <wps:bodyPr rot="0" vert="horz" wrap="square" lIns="0" tIns="0" rIns="0" bIns="0" anchor="t" anchorCtr="0" upright="1">
                          <a:noAutofit/>
                        </wps:bodyPr>
                      </wps:wsp>
                      <wpg:grpSp>
                        <wpg:cNvPr id="10" name="组合 4"/>
                        <wpg:cNvGrpSpPr>
                          <a:grpSpLocks/>
                        </wpg:cNvGrpSpPr>
                        <wpg:grpSpPr bwMode="auto">
                          <a:xfrm>
                            <a:off x="0" y="169"/>
                            <a:ext cx="9640" cy="3419"/>
                            <a:chOff x="0" y="0"/>
                            <a:chExt cx="9640" cy="3419"/>
                          </a:xfrm>
                        </wpg:grpSpPr>
                        <wps:wsp>
                          <wps:cNvPr id="11" name="矩形 5"/>
                          <wps:cNvSpPr>
                            <a:spLocks noChangeArrowheads="1"/>
                          </wps:cNvSpPr>
                          <wps:spPr bwMode="auto">
                            <a:xfrm>
                              <a:off x="0" y="1423"/>
                              <a:ext cx="9638" cy="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afff7"/>
                                </w:pPr>
                                <w:r>
                                  <w:rPr>
                                    <w:rFonts w:hint="eastAsia"/>
                                  </w:rPr>
                                  <w:t>中华人民共和国国家标准</w:t>
                                </w:r>
                              </w:p>
                            </w:txbxContent>
                          </wps:txbx>
                          <wps:bodyPr rot="0" vert="horz" wrap="square" lIns="0" tIns="0" rIns="0" bIns="0" anchor="t" anchorCtr="0" upright="1">
                            <a:noAutofit/>
                          </wps:bodyPr>
                        </wps:wsp>
                        <pic:pic xmlns:pic="http://schemas.openxmlformats.org/drawingml/2006/picture">
                          <pic:nvPicPr>
                            <pic:cNvPr id="12"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47" y="0"/>
                              <a:ext cx="221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矩形 7"/>
                          <wps:cNvSpPr>
                            <a:spLocks noChangeArrowheads="1"/>
                          </wps:cNvSpPr>
                          <wps:spPr bwMode="auto">
                            <a:xfrm>
                              <a:off x="0" y="2038"/>
                              <a:ext cx="9450" cy="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22"/>
                                  <w:ind w:right="561" w:firstLineChars="2290" w:firstLine="6437"/>
                                  <w:jc w:val="both"/>
                                  <w:rPr>
                                    <w:rFonts w:eastAsia="黑体"/>
                                    <w:b/>
                                  </w:rPr>
                                </w:pPr>
                                <w:r>
                                  <w:rPr>
                                    <w:rFonts w:eastAsia="黑体"/>
                                    <w:b/>
                                  </w:rPr>
                                  <w:t xml:space="preserve">GB </w:t>
                                </w:r>
                                <w:r>
                                  <w:rPr>
                                    <w:rFonts w:eastAsia="黑体" w:hint="eastAsia"/>
                                    <w:b/>
                                  </w:rPr>
                                  <w:t>14930.1</w:t>
                                </w:r>
                                <w:r>
                                  <w:rPr>
                                    <w:rFonts w:eastAsia="黑体"/>
                                    <w:b/>
                                  </w:rPr>
                                  <w:t>—20</w:t>
                                </w:r>
                                <w:r>
                                  <w:rPr>
                                    <w:rFonts w:eastAsia="黑体" w:hint="eastAsia"/>
                                    <w:b/>
                                  </w:rPr>
                                  <w:t>1</w:t>
                                </w:r>
                                <w:r>
                                  <w:rPr>
                                    <w:rFonts w:eastAsia="黑体"/>
                                    <w:b/>
                                  </w:rPr>
                                  <w:t>×</w:t>
                                </w:r>
                              </w:p>
                              <w:p w:rsidR="003C66C0" w:rsidRDefault="003C66C0">
                                <w:pPr>
                                  <w:pStyle w:val="22"/>
                                  <w:spacing w:before="0"/>
                                  <w:ind w:right="561" w:firstLineChars="2090" w:firstLine="4406"/>
                                  <w:rPr>
                                    <w:b/>
                                    <w:sz w:val="21"/>
                                    <w:szCs w:val="21"/>
                                  </w:rPr>
                                </w:pPr>
                                <w:r>
                                  <w:rPr>
                                    <w:rFonts w:hint="eastAsia"/>
                                    <w:b/>
                                    <w:sz w:val="21"/>
                                    <w:szCs w:val="21"/>
                                  </w:rPr>
                                  <w:t>代替</w:t>
                                </w:r>
                                <w:r>
                                  <w:rPr>
                                    <w:rFonts w:hint="eastAsia"/>
                                    <w:b/>
                                    <w:sz w:val="21"/>
                                    <w:szCs w:val="21"/>
                                  </w:rPr>
                                  <w:t>GB 14930.1</w:t>
                                </w:r>
                                <w:r>
                                  <w:rPr>
                                    <w:b/>
                                    <w:sz w:val="21"/>
                                    <w:szCs w:val="21"/>
                                  </w:rPr>
                                  <w:t>—</w:t>
                                </w:r>
                                <w:r>
                                  <w:rPr>
                                    <w:rFonts w:hint="eastAsia"/>
                                    <w:b/>
                                    <w:sz w:val="21"/>
                                    <w:szCs w:val="21"/>
                                  </w:rPr>
                                  <w:t>2015</w:t>
                                </w:r>
                              </w:p>
                              <w:p w:rsidR="003C66C0" w:rsidRDefault="003C66C0">
                                <w:pPr>
                                  <w:pStyle w:val="22"/>
                                </w:pPr>
                              </w:p>
                              <w:p w:rsidR="003C66C0" w:rsidRDefault="003C66C0">
                                <w:pPr>
                                  <w:pStyle w:val="22"/>
                                </w:pPr>
                              </w:p>
                              <w:p w:rsidR="003C66C0" w:rsidRDefault="003C66C0">
                                <w:pPr>
                                  <w:pStyle w:val="22"/>
                                </w:pPr>
                              </w:p>
                              <w:p w:rsidR="003C66C0" w:rsidRDefault="003C66C0">
                                <w:pPr>
                                  <w:pStyle w:val="affff0"/>
                                </w:pPr>
                              </w:p>
                            </w:txbxContent>
                          </wps:txbx>
                          <wps:bodyPr rot="0" vert="horz" wrap="square" lIns="0" tIns="0" rIns="0" bIns="0" anchor="t" anchorCtr="0" upright="1">
                            <a:noAutofit/>
                          </wps:bodyPr>
                        </wps:wsp>
                        <wps:wsp>
                          <wps:cNvPr id="14" name="直线 8"/>
                          <wps:cNvCnPr>
                            <a:cxnSpLocks noChangeShapeType="1"/>
                          </wps:cNvCnPr>
                          <wps:spPr bwMode="auto">
                            <a:xfrm>
                              <a:off x="0" y="3419"/>
                              <a:ext cx="964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margin-left:0;margin-top:0;width:482pt;height:179.4pt;z-index:251658752" coordsize="9640,3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">
                <v:rect id="矩形 3" o:spid="_x0000_s1027" style="position:absolute;width:40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" stroked="f">
                  <v:textbox inset="0,0,0,0">
                    <w:txbxContent>
                      <w:p w:rsidR="003C66C0" w:rsidRDefault="003C66C0">
                        <w:pPr>
                          <w:pStyle w:val="affff4"/>
                        </w:pPr>
                        <w:r>
                          <w:rPr>
                            <w:rFonts w:hint="eastAsia"/>
                          </w:rPr>
                          <w:t xml:space="preserve"> ICS 67.040</w:t>
                        </w:r>
                      </w:p>
                      <w:p w:rsidR="003C66C0" w:rsidRDefault="003C66C0">
                        <w:pPr>
                          <w:pStyle w:val="affff4"/>
                          <w:ind w:firstLineChars="50" w:firstLine="100"/>
                        </w:pPr>
                        <w:r>
                          <w:rPr>
                            <w:rFonts w:hint="eastAsia"/>
                          </w:rPr>
                          <w:t>CS 43</w:t>
                        </w:r>
                      </w:p>
                    </w:txbxContent>
                  </v:textbox>
                </v:rect>
                <v:group id="组合 4" o:spid="_x0000_s1028" style="position:absolute;top:169;width:9640;height:3419" coordsize="9640,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矩形 5" o:spid="_x0000_s1029" style="position:absolute;top:1423;width:963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" stroked="f">
                    <v:textbox inset="0,0,0,0">
                      <w:txbxContent>
                        <w:p w:rsidR="003C66C0" w:rsidRDefault="003C66C0">
                          <w:pPr>
                            <w:pStyle w:val="aff8"/>
                          </w:pPr>
                          <w:r>
                            <w:rPr>
                              <w:rFonts w:hint="eastAsia"/>
                            </w:rPr>
                            <w:t>中华人民共和国国家标准</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0" type="#_x0000_t75" style="position:absolute;left:6747;width:2210;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">
                    <v:imagedata r:id="rId8" o:title=""/>
                  </v:shape>
                  <v:rect id="矩形 7" o:spid="_x0000_s1031" style="position:absolute;top:2038;width:9450;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" stroked="f">
                    <v:textbox inset="0,0,0,0">
                      <w:txbxContent>
                        <w:p w:rsidR="003C66C0" w:rsidRDefault="003C66C0">
                          <w:pPr>
                            <w:pStyle w:val="21"/>
                            <w:ind w:right="561" w:firstLineChars="2290" w:firstLine="6437"/>
                            <w:jc w:val="both"/>
                            <w:rPr>
                              <w:rFonts w:eastAsia="黑体"/>
                              <w:b/>
                            </w:rPr>
                          </w:pPr>
                          <w:r>
                            <w:rPr>
                              <w:rFonts w:eastAsia="黑体"/>
                              <w:b/>
                            </w:rPr>
                            <w:t xml:space="preserve">GB </w:t>
                          </w:r>
                          <w:r>
                            <w:rPr>
                              <w:rFonts w:eastAsia="黑体" w:hint="eastAsia"/>
                              <w:b/>
                            </w:rPr>
                            <w:t>14930.1</w:t>
                          </w:r>
                          <w:r>
                            <w:rPr>
                              <w:rFonts w:eastAsia="黑体"/>
                              <w:b/>
                            </w:rPr>
                            <w:t>—20</w:t>
                          </w:r>
                          <w:r>
                            <w:rPr>
                              <w:rFonts w:eastAsia="黑体" w:hint="eastAsia"/>
                              <w:b/>
                            </w:rPr>
                            <w:t>1</w:t>
                          </w:r>
                          <w:r>
                            <w:rPr>
                              <w:rFonts w:eastAsia="黑体"/>
                              <w:b/>
                            </w:rPr>
                            <w:t>×</w:t>
                          </w:r>
                        </w:p>
                        <w:p w:rsidR="003C66C0" w:rsidRDefault="003C66C0">
                          <w:pPr>
                            <w:pStyle w:val="21"/>
                            <w:spacing w:before="0"/>
                            <w:ind w:right="561" w:firstLineChars="2090" w:firstLine="4406"/>
                            <w:rPr>
                              <w:b/>
                              <w:sz w:val="21"/>
                              <w:szCs w:val="21"/>
                            </w:rPr>
                          </w:pPr>
                          <w:r>
                            <w:rPr>
                              <w:rFonts w:hint="eastAsia"/>
                              <w:b/>
                              <w:sz w:val="21"/>
                              <w:szCs w:val="21"/>
                            </w:rPr>
                            <w:t>代替</w:t>
                          </w:r>
                          <w:r>
                            <w:rPr>
                              <w:rFonts w:hint="eastAsia"/>
                              <w:b/>
                              <w:sz w:val="21"/>
                              <w:szCs w:val="21"/>
                            </w:rPr>
                            <w:t>GB 14930.1</w:t>
                          </w:r>
                          <w:r>
                            <w:rPr>
                              <w:b/>
                              <w:sz w:val="21"/>
                              <w:szCs w:val="21"/>
                            </w:rPr>
                            <w:t>—</w:t>
                          </w:r>
                          <w:r>
                            <w:rPr>
                              <w:rFonts w:hint="eastAsia"/>
                              <w:b/>
                              <w:sz w:val="21"/>
                              <w:szCs w:val="21"/>
                            </w:rPr>
                            <w:t>2015</w:t>
                          </w:r>
                        </w:p>
                        <w:p w:rsidR="003C66C0" w:rsidRDefault="003C66C0">
                          <w:pPr>
                            <w:pStyle w:val="21"/>
                          </w:pPr>
                        </w:p>
                        <w:p w:rsidR="003C66C0" w:rsidRDefault="003C66C0">
                          <w:pPr>
                            <w:pStyle w:val="21"/>
                          </w:pPr>
                        </w:p>
                        <w:p w:rsidR="003C66C0" w:rsidRDefault="003C66C0">
                          <w:pPr>
                            <w:pStyle w:val="21"/>
                          </w:pPr>
                        </w:p>
                        <w:p w:rsidR="003C66C0" w:rsidRDefault="003C66C0">
                          <w:pPr>
                            <w:pStyle w:val="afff5"/>
                          </w:pPr>
                        </w:p>
                      </w:txbxContent>
                    </v:textbox>
                  </v:rect>
                  <v:line id="直线 8" o:spid="_x0000_s1032" style="position:absolute;visibility:visible;mso-wrap-style:square" from="0,3419" to="9640,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" strokecolor="#080000" strokeweight="1pt"/>
                </v:group>
              </v:group>
            </w:pict>
          </mc:Fallback>
        </mc:AlternateContent>
      </w:r>
      <w:r w:rsidR="003C66C0">
        <w:rPr>
          <w:rFonts w:ascii="Times New Roman" w:eastAsia="黑体" w:hAnsi="Times New Roman" w:cs="Times New Roman"/>
          <w:color w:val="000000"/>
          <w:szCs w:val="20"/>
        </w:rPr>
        <w:t>ICS</w:t>
      </w:r>
      <w:r w:rsidR="003C66C0">
        <w:rPr>
          <w:rFonts w:ascii="Times New Roman" w:eastAsia="黑体" w:hAnsi="Times New Roman" w:cs="Times New Roman" w:hint="eastAsia"/>
          <w:color w:val="000000"/>
          <w:szCs w:val="20"/>
        </w:rPr>
        <w:t xml:space="preserve"> 67.040</w:t>
      </w:r>
    </w:p>
    <w:p w:rsidR="003C66C0" w:rsidRDefault="003C66C0">
      <w:pPr>
        <w:textAlignment w:val="center"/>
        <w:rPr>
          <w:rFonts w:ascii="Times New Roman" w:eastAsia="黑体" w:hAnsi="Times New Roman" w:cs="Times New Roman"/>
          <w:color w:val="000000"/>
          <w:szCs w:val="20"/>
        </w:rPr>
      </w:pPr>
      <w:r>
        <w:rPr>
          <w:rFonts w:ascii="Times New Roman" w:eastAsia="黑体" w:hAnsi="Times New Roman" w:cs="Times New Roman" w:hint="eastAsia"/>
          <w:color w:val="000000"/>
          <w:szCs w:val="20"/>
        </w:rPr>
        <w:t>C 43</w:t>
      </w:r>
    </w:p>
    <w:p w:rsidR="003C66C0" w:rsidRDefault="00046C2D">
      <w:pPr>
        <w:textAlignment w:val="center"/>
        <w:rPr>
          <w:rFonts w:ascii="Times New Roman" w:eastAsia="黑体" w:hAnsi="Times New Roman" w:cs="Times New Roman"/>
          <w:szCs w:val="20"/>
        </w:rPr>
      </w:pPr>
      <w:r>
        <w:rPr>
          <w:rFonts w:ascii="Times New Roman" w:eastAsia="黑体" w:hAnsi="Times New Roman" w:cs="Times New Roman"/>
          <w:noProof/>
          <w:szCs w:val="20"/>
        </w:rPr>
        <mc:AlternateContent>
          <mc:Choice Requires="wps">
            <w:drawing>
              <wp:anchor distT="0" distB="0" distL="114300" distR="114300" simplePos="0" relativeHeight="251655680" behindDoc="0" locked="1" layoutInCell="1" allowOverlap="1">
                <wp:simplePos x="0" y="0"/>
                <wp:positionH relativeFrom="margin">
                  <wp:posOffset>133350</wp:posOffset>
                </wp:positionH>
                <wp:positionV relativeFrom="margin">
                  <wp:posOffset>2773680</wp:posOffset>
                </wp:positionV>
                <wp:extent cx="5969000" cy="3368040"/>
                <wp:effectExtent l="0" t="0" r="0"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336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affff4"/>
                            </w:pPr>
                            <w:r>
                              <w:rPr>
                                <w:rFonts w:hint="eastAsia"/>
                              </w:rPr>
                              <w:t>食品安全国家标准</w:t>
                            </w:r>
                          </w:p>
                          <w:p w:rsidR="003C66C0" w:rsidRDefault="003C66C0">
                            <w:pPr>
                              <w:pStyle w:val="affff4"/>
                            </w:pPr>
                            <w:r>
                              <w:rPr>
                                <w:rFonts w:hint="eastAsia"/>
                              </w:rPr>
                              <w:t>洗涤剂</w:t>
                            </w:r>
                          </w:p>
                          <w:p w:rsidR="003C66C0" w:rsidRDefault="003C66C0">
                            <w:pPr>
                              <w:pStyle w:val="affff"/>
                            </w:pPr>
                            <w:r>
                              <w:rPr>
                                <w:rFonts w:hint="eastAsia"/>
                              </w:rPr>
                              <w:t>（征求意见稿）</w:t>
                            </w:r>
                          </w:p>
                          <w:p w:rsidR="003C66C0" w:rsidRDefault="003C66C0">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7" o:spid="_x0000_s1033" style="position:absolute;margin-left:10.5pt;margin-top:218.4pt;width:470pt;height:265.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" stroked="f">
                <v:textbox inset="0,0,0,0">
                  <w:txbxContent>
                    <w:p w:rsidR="003C66C0" w:rsidRDefault="003C66C0">
                      <w:pPr>
                        <w:pStyle w:val="afff9"/>
                      </w:pPr>
                      <w:r>
                        <w:rPr>
                          <w:rFonts w:hint="eastAsia"/>
                        </w:rPr>
                        <w:t>食品安全国家标准</w:t>
                      </w:r>
                    </w:p>
                    <w:p w:rsidR="003C66C0" w:rsidRDefault="003C66C0">
                      <w:pPr>
                        <w:pStyle w:val="afff9"/>
                      </w:pPr>
                      <w:r>
                        <w:rPr>
                          <w:rFonts w:hint="eastAsia"/>
                        </w:rPr>
                        <w:t>洗涤剂</w:t>
                      </w:r>
                    </w:p>
                    <w:p w:rsidR="003C66C0" w:rsidRDefault="003C66C0">
                      <w:pPr>
                        <w:pStyle w:val="afff4"/>
                      </w:pPr>
                      <w:r>
                        <w:rPr>
                          <w:rFonts w:hint="eastAsia"/>
                        </w:rPr>
                        <w:t>（征求意见稿）</w:t>
                      </w:r>
                    </w:p>
                    <w:p w:rsidR="003C66C0" w:rsidRDefault="003C66C0">
                      <w:pPr>
                        <w:pStyle w:val="afff3"/>
                      </w:pPr>
                    </w:p>
                  </w:txbxContent>
                </v:textbox>
                <w10:wrap anchorx="margin" anchory="margin"/>
                <w10:anchorlock/>
              </v:rect>
            </w:pict>
          </mc:Fallback>
        </mc:AlternateContent>
      </w: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3C66C0">
      <w:pPr>
        <w:rPr>
          <w:rFonts w:ascii="Times New Roman" w:hAnsi="Times New Roman" w:cs="Times New Roman"/>
        </w:rPr>
      </w:pPr>
    </w:p>
    <w:p w:rsidR="003C66C0" w:rsidRDefault="00046C2D">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6704" behindDoc="0" locked="0" layoutInCell="1" allowOverlap="1">
                <wp:simplePos x="0" y="0"/>
                <wp:positionH relativeFrom="column">
                  <wp:posOffset>66675</wp:posOffset>
                </wp:positionH>
                <wp:positionV relativeFrom="paragraph">
                  <wp:posOffset>99060</wp:posOffset>
                </wp:positionV>
                <wp:extent cx="6121400" cy="326390"/>
                <wp:effectExtent l="14605" t="0" r="7620" b="10795"/>
                <wp:wrapNone/>
                <wp:docPr id="3"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326390"/>
                          <a:chOff x="0" y="0"/>
                          <a:chExt cx="9640" cy="514"/>
                        </a:xfrm>
                      </wpg:grpSpPr>
                      <wps:wsp>
                        <wps:cNvPr id="4" name="矩形 11"/>
                        <wps:cNvSpPr>
                          <a:spLocks noChangeArrowheads="1"/>
                        </wps:cNvSpPr>
                        <wps:spPr bwMode="auto">
                          <a:xfrm>
                            <a:off x="0" y="0"/>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afffd"/>
                                <w:rPr>
                                  <w:rFonts w:eastAsia="宋体"/>
                                  <w:b/>
                                </w:rPr>
                              </w:pPr>
                              <w:r>
                                <w:rPr>
                                  <w:rFonts w:eastAsia="宋体" w:hint="eastAsia"/>
                                  <w:b/>
                                </w:rPr>
                                <w:t>201</w:t>
                              </w:r>
                              <w:r>
                                <w:rPr>
                                  <w:rFonts w:eastAsia="宋体" w:hint="eastAsia"/>
                                  <w:b/>
                                </w:rPr>
                                <w:t>×</w:t>
                              </w:r>
                              <w:r>
                                <w:rPr>
                                  <w:rFonts w:eastAsia="宋体" w:hint="eastAsia"/>
                                  <w:b/>
                                </w:rPr>
                                <w:t>-</w:t>
                              </w:r>
                              <w:r>
                                <w:rPr>
                                  <w:rFonts w:eastAsia="宋体" w:hint="eastAsia"/>
                                  <w:b/>
                                </w:rPr>
                                <w:t>××</w:t>
                              </w:r>
                              <w:r>
                                <w:rPr>
                                  <w:rFonts w:eastAsia="宋体" w:hint="eastAsia"/>
                                  <w:b/>
                                </w:rPr>
                                <w:t>-</w:t>
                              </w:r>
                              <w:r>
                                <w:rPr>
                                  <w:rFonts w:eastAsia="宋体" w:hint="eastAsia"/>
                                  <w:b/>
                                </w:rPr>
                                <w:t>××发布</w:t>
                              </w:r>
                            </w:p>
                          </w:txbxContent>
                        </wps:txbx>
                        <wps:bodyPr rot="0" vert="horz" wrap="square" lIns="0" tIns="0" rIns="0" bIns="0" anchor="t" anchorCtr="0" upright="1">
                          <a:noAutofit/>
                        </wps:bodyPr>
                      </wps:wsp>
                      <wps:wsp>
                        <wps:cNvPr id="5" name="矩形 12"/>
                        <wps:cNvSpPr>
                          <a:spLocks noChangeArrowheads="1"/>
                        </wps:cNvSpPr>
                        <wps:spPr bwMode="auto">
                          <a:xfrm>
                            <a:off x="6458" y="0"/>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pStyle w:val="afffd"/>
                              </w:pPr>
                              <w:r>
                                <w:rPr>
                                  <w:rFonts w:eastAsia="宋体" w:hint="eastAsia"/>
                                  <w:b/>
                                </w:rPr>
                                <w:t>201</w:t>
                              </w:r>
                              <w:r>
                                <w:rPr>
                                  <w:rFonts w:eastAsia="宋体" w:hint="eastAsia"/>
                                  <w:b/>
                                </w:rPr>
                                <w:t>×</w:t>
                              </w:r>
                              <w:r>
                                <w:rPr>
                                  <w:rFonts w:eastAsia="宋体" w:hint="eastAsia"/>
                                  <w:b/>
                                </w:rPr>
                                <w:t>-</w:t>
                              </w:r>
                              <w:r>
                                <w:rPr>
                                  <w:rFonts w:eastAsia="宋体" w:hint="eastAsia"/>
                                  <w:b/>
                                </w:rPr>
                                <w:t>××</w:t>
                              </w:r>
                              <w:r>
                                <w:rPr>
                                  <w:rFonts w:eastAsia="宋体" w:hint="eastAsia"/>
                                  <w:b/>
                                </w:rPr>
                                <w:t>-</w:t>
                              </w:r>
                              <w:r>
                                <w:rPr>
                                  <w:rFonts w:eastAsia="宋体" w:hint="eastAsia"/>
                                  <w:b/>
                                </w:rPr>
                                <w:t>××实施</w:t>
                              </w:r>
                            </w:p>
                          </w:txbxContent>
                        </wps:txbx>
                        <wps:bodyPr rot="0" vert="horz" wrap="square" lIns="0" tIns="0" rIns="0" bIns="0" anchor="t" anchorCtr="0" upright="1">
                          <a:noAutofit/>
                        </wps:bodyPr>
                      </wps:wsp>
                      <wps:wsp>
                        <wps:cNvPr id="6" name="直线 13"/>
                        <wps:cNvCnPr>
                          <a:cxnSpLocks noChangeShapeType="1"/>
                        </wps:cNvCnPr>
                        <wps:spPr bwMode="auto">
                          <a:xfrm>
                            <a:off x="0" y="514"/>
                            <a:ext cx="964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0" o:spid="_x0000_s1034" style="position:absolute;margin-left:5.25pt;margin-top:7.8pt;width:482pt;height:25.7pt;z-index:251656704" coordsize="964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">
                <v:rect id="矩形 11" o:spid="_x0000_s1035" style="position:absolute;width:31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h6wAAAANoAAAAPAAAAZHJzL2Rvd25yZXYueG1sRI9BawIx&#10;FITvhf6H8ArealYR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RwXIesAAAADaAAAADwAAAAAA&#10;AAAAAAAAAAAHAgAAZHJzL2Rvd25yZXYueG1sUEsFBgAAAAADAAMAtwAAAPQCAAAAAA==&#10;" stroked="f">
                  <v:textbox inset="0,0,0,0">
                    <w:txbxContent>
                      <w:p w:rsidR="003C66C0" w:rsidRDefault="003C66C0">
                        <w:pPr>
                          <w:pStyle w:val="afff2"/>
                          <w:rPr>
                            <w:rFonts w:eastAsia="宋体"/>
                            <w:b/>
                          </w:rPr>
                        </w:pPr>
                        <w:r>
                          <w:rPr>
                            <w:rFonts w:eastAsia="宋体" w:hint="eastAsia"/>
                            <w:b/>
                          </w:rPr>
                          <w:t>201</w:t>
                        </w:r>
                        <w:r>
                          <w:rPr>
                            <w:rFonts w:eastAsia="宋体" w:hint="eastAsia"/>
                            <w:b/>
                          </w:rPr>
                          <w:t>×</w:t>
                        </w:r>
                        <w:r>
                          <w:rPr>
                            <w:rFonts w:eastAsia="宋体" w:hint="eastAsia"/>
                            <w:b/>
                          </w:rPr>
                          <w:t>-</w:t>
                        </w:r>
                        <w:r>
                          <w:rPr>
                            <w:rFonts w:eastAsia="宋体" w:hint="eastAsia"/>
                            <w:b/>
                          </w:rPr>
                          <w:t>××</w:t>
                        </w:r>
                        <w:r>
                          <w:rPr>
                            <w:rFonts w:eastAsia="宋体" w:hint="eastAsia"/>
                            <w:b/>
                          </w:rPr>
                          <w:t>-</w:t>
                        </w:r>
                        <w:r>
                          <w:rPr>
                            <w:rFonts w:eastAsia="宋体" w:hint="eastAsia"/>
                            <w:b/>
                          </w:rPr>
                          <w:t>××发布</w:t>
                        </w:r>
                      </w:p>
                    </w:txbxContent>
                  </v:textbox>
                </v:rect>
                <v:rect id="矩形 12" o:spid="_x0000_s1036" style="position:absolute;left:6458;width:31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rsidR="003C66C0" w:rsidRDefault="003C66C0">
                        <w:pPr>
                          <w:pStyle w:val="afff2"/>
                        </w:pPr>
                        <w:r>
                          <w:rPr>
                            <w:rFonts w:eastAsia="宋体" w:hint="eastAsia"/>
                            <w:b/>
                          </w:rPr>
                          <w:t>201</w:t>
                        </w:r>
                        <w:r>
                          <w:rPr>
                            <w:rFonts w:eastAsia="宋体" w:hint="eastAsia"/>
                            <w:b/>
                          </w:rPr>
                          <w:t>×</w:t>
                        </w:r>
                        <w:r>
                          <w:rPr>
                            <w:rFonts w:eastAsia="宋体" w:hint="eastAsia"/>
                            <w:b/>
                          </w:rPr>
                          <w:t>-</w:t>
                        </w:r>
                        <w:r>
                          <w:rPr>
                            <w:rFonts w:eastAsia="宋体" w:hint="eastAsia"/>
                            <w:b/>
                          </w:rPr>
                          <w:t>××</w:t>
                        </w:r>
                        <w:r>
                          <w:rPr>
                            <w:rFonts w:eastAsia="宋体" w:hint="eastAsia"/>
                            <w:b/>
                          </w:rPr>
                          <w:t>-</w:t>
                        </w:r>
                        <w:r>
                          <w:rPr>
                            <w:rFonts w:eastAsia="宋体" w:hint="eastAsia"/>
                            <w:b/>
                          </w:rPr>
                          <w:t>××实施</w:t>
                        </w:r>
                      </w:p>
                    </w:txbxContent>
                  </v:textbox>
                </v:rect>
                <v:line id="直线 13" o:spid="_x0000_s1037" style="position:absolute;visibility:visible;mso-wrap-style:square" from="0,514" to="96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" strokecolor="#080000" strokeweight="1pt"/>
              </v:group>
            </w:pict>
          </mc:Fallback>
        </mc:AlternateContent>
      </w:r>
    </w:p>
    <w:p w:rsidR="003C66C0" w:rsidRDefault="003C66C0">
      <w:pPr>
        <w:rPr>
          <w:rFonts w:ascii="Times New Roman" w:hAnsi="Times New Roman" w:cs="Times New Roman"/>
        </w:rPr>
      </w:pPr>
    </w:p>
    <w:p w:rsidR="003C66C0" w:rsidRDefault="00046C2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99060</wp:posOffset>
                </wp:positionV>
                <wp:extent cx="4733925" cy="891540"/>
                <wp:effectExtent l="0" t="1905" r="4445"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jc w:val="distribute"/>
                              <w:rPr>
                                <w:rFonts w:cs="宋体-18030"/>
                                <w:b/>
                                <w:bCs/>
                                <w:spacing w:val="80"/>
                                <w:sz w:val="44"/>
                                <w:szCs w:val="32"/>
                              </w:rPr>
                            </w:pPr>
                            <w:r>
                              <w:rPr>
                                <w:rFonts w:cs="宋体-18030" w:hint="eastAsia"/>
                                <w:b/>
                                <w:bCs/>
                                <w:spacing w:val="80"/>
                                <w:sz w:val="44"/>
                                <w:szCs w:val="32"/>
                              </w:rPr>
                              <w:t>中华人民共和国</w:t>
                            </w:r>
                          </w:p>
                          <w:p w:rsidR="003C66C0" w:rsidRDefault="003C66C0">
                            <w:pPr>
                              <w:ind w:rightChars="-92" w:right="-221"/>
                              <w:rPr>
                                <w:rFonts w:cs="宋体-18030"/>
                                <w:b/>
                                <w:bCs/>
                                <w:spacing w:val="80"/>
                                <w:sz w:val="44"/>
                                <w:szCs w:val="32"/>
                              </w:rPr>
                            </w:pPr>
                            <w:r>
                              <w:rPr>
                                <w:rFonts w:cs="宋体-18030" w:hint="eastAsia"/>
                                <w:b/>
                                <w:bCs/>
                                <w:spacing w:val="80"/>
                                <w:sz w:val="44"/>
                                <w:szCs w:val="32"/>
                              </w:rPr>
                              <w:t>国家卫生和计划生育委员会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2" o:spid="_x0000_s1038" style="position:absolute;margin-left:31.5pt;margin-top:7.8pt;width:372.75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" stroked="f">
                <v:textbox>
                  <w:txbxContent>
                    <w:p w:rsidR="003C66C0" w:rsidRDefault="003C66C0">
                      <w:pPr>
                        <w:jc w:val="distribute"/>
                        <w:rPr>
                          <w:rFonts w:cs="宋体-18030"/>
                          <w:b/>
                          <w:bCs/>
                          <w:spacing w:val="80"/>
                          <w:sz w:val="44"/>
                          <w:szCs w:val="32"/>
                        </w:rPr>
                      </w:pPr>
                      <w:r>
                        <w:rPr>
                          <w:rFonts w:cs="宋体-18030" w:hint="eastAsia"/>
                          <w:b/>
                          <w:bCs/>
                          <w:spacing w:val="80"/>
                          <w:sz w:val="44"/>
                          <w:szCs w:val="32"/>
                        </w:rPr>
                        <w:t>中华人民共和国</w:t>
                      </w:r>
                    </w:p>
                    <w:p w:rsidR="003C66C0" w:rsidRDefault="003C66C0">
                      <w:pPr>
                        <w:ind w:rightChars="-92" w:right="-221"/>
                        <w:rPr>
                          <w:rFonts w:cs="宋体-18030"/>
                          <w:b/>
                          <w:bCs/>
                          <w:spacing w:val="80"/>
                          <w:sz w:val="44"/>
                          <w:szCs w:val="32"/>
                        </w:rPr>
                      </w:pPr>
                      <w:r>
                        <w:rPr>
                          <w:rFonts w:cs="宋体-18030" w:hint="eastAsia"/>
                          <w:b/>
                          <w:bCs/>
                          <w:spacing w:val="80"/>
                          <w:sz w:val="44"/>
                          <w:szCs w:val="32"/>
                        </w:rPr>
                        <w:t>国家卫生和计划生育委员会</w:t>
                      </w:r>
                    </w:p>
                  </w:txbxContent>
                </v:textbox>
              </v:rect>
            </w:pict>
          </mc:Fallback>
        </mc:AlternateContent>
      </w:r>
    </w:p>
    <w:p w:rsidR="003C66C0" w:rsidRDefault="00046C2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5334000</wp:posOffset>
                </wp:positionH>
                <wp:positionV relativeFrom="paragraph">
                  <wp:posOffset>99060</wp:posOffset>
                </wp:positionV>
                <wp:extent cx="533400" cy="495300"/>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6C0" w:rsidRDefault="003C66C0">
                            <w:pPr>
                              <w:ind w:rightChars="-92" w:right="-221"/>
                              <w:rPr>
                                <w:rFonts w:cs="宋体-18030"/>
                                <w:b/>
                                <w:bCs/>
                                <w:sz w:val="32"/>
                                <w:szCs w:val="32"/>
                              </w:rPr>
                            </w:pPr>
                            <w:r>
                              <w:rPr>
                                <w:rFonts w:cs="宋体-18030" w:hint="eastAsia"/>
                                <w:b/>
                                <w:bCs/>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1" o:spid="_x0000_s1039" style="position:absolute;margin-left:420pt;margin-top:7.8pt;width:42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" stroked="f">
                <v:textbox>
                  <w:txbxContent>
                    <w:p w:rsidR="003C66C0" w:rsidRDefault="003C66C0">
                      <w:pPr>
                        <w:ind w:rightChars="-92" w:right="-221"/>
                        <w:rPr>
                          <w:rFonts w:cs="宋体-18030"/>
                          <w:b/>
                          <w:bCs/>
                          <w:sz w:val="32"/>
                          <w:szCs w:val="32"/>
                        </w:rPr>
                      </w:pPr>
                      <w:r>
                        <w:rPr>
                          <w:rFonts w:cs="宋体-18030" w:hint="eastAsia"/>
                          <w:b/>
                          <w:bCs/>
                          <w:sz w:val="32"/>
                          <w:szCs w:val="32"/>
                        </w:rPr>
                        <w:t>发布</w:t>
                      </w:r>
                    </w:p>
                  </w:txbxContent>
                </v:textbox>
              </v:rect>
            </w:pict>
          </mc:Fallback>
        </mc:AlternateContent>
      </w:r>
    </w:p>
    <w:p w:rsidR="003C66C0" w:rsidRDefault="003C66C0">
      <w:pPr>
        <w:rPr>
          <w:rFonts w:ascii="Times New Roman" w:hAnsi="Times New Roman" w:cs="Times New Roman"/>
        </w:rPr>
      </w:pPr>
    </w:p>
    <w:p w:rsidR="003C66C0" w:rsidRDefault="003C66C0">
      <w:pPr>
        <w:rPr>
          <w:rFonts w:ascii="Times New Roman" w:hAnsi="Times New Roman" w:cs="Times New Roman"/>
        </w:rPr>
        <w:sectPr w:rsidR="003C66C0">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p>
    <w:bookmarkEnd w:id="0"/>
    <w:p w:rsidR="003C66C0" w:rsidRDefault="003C66C0">
      <w:pPr>
        <w:shd w:val="clear" w:color="FFFFFF" w:fill="FFFFFF"/>
        <w:spacing w:before="640" w:after="560"/>
        <w:jc w:val="center"/>
        <w:outlineLvl w:val="0"/>
        <w:rPr>
          <w:rFonts w:ascii="黑体" w:eastAsia="黑体" w:hAnsi="Times New Roman" w:cs="Times New Roman"/>
          <w:sz w:val="32"/>
          <w:szCs w:val="20"/>
        </w:rPr>
      </w:pPr>
      <w:r>
        <w:rPr>
          <w:rFonts w:ascii="黑体" w:eastAsia="黑体" w:hAnsi="Times New Roman" w:cs="Times New Roman" w:hint="eastAsia"/>
          <w:sz w:val="32"/>
          <w:szCs w:val="20"/>
        </w:rPr>
        <w:lastRenderedPageBreak/>
        <w:t>前    言</w:t>
      </w:r>
    </w:p>
    <w:p w:rsidR="003C66C0" w:rsidRDefault="003C66C0" w:rsidP="0090642D">
      <w:pPr>
        <w:ind w:firstLineChars="202" w:firstLine="485"/>
      </w:pPr>
      <w:r>
        <w:rPr>
          <w:rFonts w:hint="eastAsia"/>
        </w:rPr>
        <w:t>本标准代替</w:t>
      </w:r>
      <w:r>
        <w:t>GB 14930.1-2015《食品安全国家标准  洗涤剂》。</w:t>
      </w:r>
    </w:p>
    <w:p w:rsidR="003C66C0" w:rsidRDefault="003C66C0" w:rsidP="0090642D">
      <w:pPr>
        <w:ind w:firstLineChars="202" w:firstLine="485"/>
      </w:pPr>
      <w:r>
        <w:rPr>
          <w:rFonts w:hint="eastAsia"/>
        </w:rPr>
        <w:t>本标准与</w:t>
      </w:r>
      <w:r>
        <w:t>GB 14930.1-2015相比，主要变化如下：</w:t>
      </w:r>
    </w:p>
    <w:p w:rsidR="003C66C0" w:rsidRDefault="003C66C0" w:rsidP="0090642D">
      <w:pPr>
        <w:ind w:firstLineChars="202" w:firstLine="485"/>
      </w:pPr>
      <w:r>
        <w:rPr>
          <w:rFonts w:hint="eastAsia"/>
        </w:rPr>
        <w:t>——修改了产品分类；</w:t>
      </w:r>
    </w:p>
    <w:p w:rsidR="003C66C0" w:rsidRDefault="003C66C0" w:rsidP="0090642D">
      <w:pPr>
        <w:ind w:firstLineChars="202" w:firstLine="485"/>
      </w:pPr>
      <w:r>
        <w:rPr>
          <w:rFonts w:hint="eastAsia"/>
        </w:rPr>
        <w:t>——细化了原料要求，增设了附录，明确了食品用洗涤剂产品中可以使用的原料；</w:t>
      </w:r>
    </w:p>
    <w:p w:rsidR="003C66C0" w:rsidRDefault="003C66C0" w:rsidP="0090642D">
      <w:pPr>
        <w:ind w:firstLineChars="202" w:firstLine="485"/>
      </w:pPr>
      <w:r>
        <w:rPr>
          <w:rFonts w:hint="eastAsia"/>
        </w:rPr>
        <w:t>——增加了二噁烷的限量指标；</w:t>
      </w:r>
    </w:p>
    <w:p w:rsidR="003C66C0" w:rsidRDefault="003C66C0" w:rsidP="0090642D">
      <w:pPr>
        <w:ind w:firstLineChars="202" w:firstLine="485"/>
      </w:pPr>
      <w:r>
        <w:rPr>
          <w:rFonts w:hint="eastAsia"/>
        </w:rPr>
        <w:t>——修改产品标识要求。</w:t>
      </w:r>
    </w:p>
    <w:p w:rsidR="003C66C0" w:rsidRDefault="003C66C0">
      <w:r>
        <w:br w:type="page"/>
      </w:r>
    </w:p>
    <w:p w:rsidR="003C66C0" w:rsidRDefault="003C66C0">
      <w:pPr>
        <w:pStyle w:val="2"/>
        <w:jc w:val="center"/>
      </w:pPr>
      <w:r>
        <w:rPr>
          <w:rFonts w:hint="eastAsia"/>
        </w:rPr>
        <w:lastRenderedPageBreak/>
        <w:t>食品安全国家标准</w:t>
      </w:r>
      <w:r>
        <w:t xml:space="preserve">   洗涤剂</w:t>
      </w:r>
    </w:p>
    <w:p w:rsidR="003C66C0" w:rsidRDefault="003C66C0">
      <w:pPr>
        <w:spacing w:line="300" w:lineRule="auto"/>
        <w:rPr>
          <w:b/>
        </w:rPr>
      </w:pPr>
      <w:r>
        <w:rPr>
          <w:b/>
        </w:rPr>
        <w:t>1 范围</w:t>
      </w:r>
    </w:p>
    <w:p w:rsidR="003C66C0" w:rsidRDefault="003C66C0">
      <w:pPr>
        <w:spacing w:line="300" w:lineRule="auto"/>
        <w:ind w:firstLineChars="200" w:firstLine="480"/>
      </w:pPr>
      <w:r>
        <w:rPr>
          <w:rFonts w:hint="eastAsia"/>
        </w:rPr>
        <w:t>本标准适用于食品用洗涤剂。</w:t>
      </w:r>
    </w:p>
    <w:p w:rsidR="003C66C0" w:rsidRDefault="003C66C0">
      <w:pPr>
        <w:spacing w:beforeLines="50" w:before="156" w:line="300" w:lineRule="auto"/>
        <w:rPr>
          <w:b/>
        </w:rPr>
      </w:pPr>
      <w:r>
        <w:rPr>
          <w:b/>
        </w:rPr>
        <w:t>2 术语和定义</w:t>
      </w:r>
    </w:p>
    <w:p w:rsidR="003C66C0" w:rsidRDefault="003C66C0">
      <w:pPr>
        <w:spacing w:line="300" w:lineRule="auto"/>
      </w:pPr>
      <w:r>
        <w:t xml:space="preserve">2.1 食品用洗涤剂    </w:t>
      </w:r>
    </w:p>
    <w:p w:rsidR="003C66C0" w:rsidRDefault="003C66C0">
      <w:pPr>
        <w:spacing w:line="300" w:lineRule="auto"/>
        <w:ind w:firstLineChars="200" w:firstLine="480"/>
      </w:pPr>
      <w:r>
        <w:rPr>
          <w:rFonts w:hint="eastAsia"/>
        </w:rPr>
        <w:t>用于洗涤食品、餐具、饮具以及直接接触食品的工具、设备或者食品包装材料和容器的物质。</w:t>
      </w:r>
    </w:p>
    <w:p w:rsidR="003C66C0" w:rsidRDefault="003C66C0">
      <w:pPr>
        <w:spacing w:beforeLines="50" w:before="156" w:line="300" w:lineRule="auto"/>
        <w:rPr>
          <w:b/>
        </w:rPr>
      </w:pPr>
      <w:r>
        <w:rPr>
          <w:b/>
        </w:rPr>
        <w:t>3 产品分类</w:t>
      </w:r>
    </w:p>
    <w:p w:rsidR="003C66C0" w:rsidRDefault="003C66C0">
      <w:pPr>
        <w:spacing w:line="300" w:lineRule="auto"/>
        <w:ind w:firstLineChars="200" w:firstLine="480"/>
      </w:pPr>
      <w:r>
        <w:rPr>
          <w:rFonts w:hint="eastAsia"/>
        </w:rPr>
        <w:t>根据产品使用方式不同分为两类：</w:t>
      </w:r>
    </w:p>
    <w:p w:rsidR="003C66C0" w:rsidRDefault="003C66C0">
      <w:pPr>
        <w:spacing w:line="300" w:lineRule="auto"/>
        <w:ind w:firstLineChars="200" w:firstLine="480"/>
      </w:pPr>
      <w:r>
        <w:rPr>
          <w:rFonts w:hint="eastAsia"/>
        </w:rPr>
        <w:t>——</w:t>
      </w:r>
      <w:r>
        <w:t>A类产品，该</w:t>
      </w:r>
      <w:r>
        <w:rPr>
          <w:rFonts w:hint="eastAsia"/>
        </w:rPr>
        <w:t>类</w:t>
      </w:r>
      <w:r>
        <w:t>物质使用后不需要用清水漂清的免漂型洗涤剂，但使用后需经控（甩）干或抹去等方式消除。</w:t>
      </w:r>
    </w:p>
    <w:p w:rsidR="003C66C0" w:rsidRDefault="003C66C0">
      <w:pPr>
        <w:spacing w:line="300" w:lineRule="auto"/>
        <w:ind w:firstLineChars="200" w:firstLine="480"/>
      </w:pPr>
      <w:r>
        <w:rPr>
          <w:rFonts w:hint="eastAsia"/>
        </w:rPr>
        <w:t>——</w:t>
      </w:r>
      <w:r>
        <w:t>B类产品，该</w:t>
      </w:r>
      <w:r>
        <w:rPr>
          <w:rFonts w:hint="eastAsia"/>
        </w:rPr>
        <w:t>类</w:t>
      </w:r>
      <w:r>
        <w:t>物质使用后需要用清水漂清。</w:t>
      </w:r>
    </w:p>
    <w:p w:rsidR="003C66C0" w:rsidRDefault="003C66C0">
      <w:pPr>
        <w:spacing w:beforeLines="50" w:before="156" w:line="300" w:lineRule="auto"/>
        <w:rPr>
          <w:b/>
        </w:rPr>
      </w:pPr>
      <w:r>
        <w:rPr>
          <w:b/>
        </w:rPr>
        <w:t>4 技术要求</w:t>
      </w:r>
    </w:p>
    <w:p w:rsidR="003C66C0" w:rsidRDefault="003C66C0">
      <w:pPr>
        <w:spacing w:beforeLines="50" w:before="156" w:line="300" w:lineRule="auto"/>
      </w:pPr>
      <w:r>
        <w:t>4.1 原料要求</w:t>
      </w:r>
    </w:p>
    <w:p w:rsidR="003C66C0" w:rsidRDefault="003C66C0">
      <w:pPr>
        <w:spacing w:line="300" w:lineRule="auto"/>
      </w:pPr>
      <w:r>
        <w:t>4.1.1基本要求</w:t>
      </w:r>
    </w:p>
    <w:p w:rsidR="003C66C0" w:rsidRDefault="003C66C0">
      <w:pPr>
        <w:spacing w:line="300" w:lineRule="auto"/>
        <w:ind w:firstLineChars="200" w:firstLine="480"/>
      </w:pPr>
      <w:r>
        <w:rPr>
          <w:rFonts w:hint="eastAsia"/>
        </w:rPr>
        <w:t>食品用洗涤剂中所用原料分为五大类，即表面活性剂、着色剂、防腐剂、香精和其他功能性成分（如酸碱成分、调节粘度、稳定泡沫等功能性成分）。所有用于洗涤剂的原料应有确定的质量规格或符合国家相关标准，生产者应对非有意添加的物质（如原料中残留的有害物质）进行控制，确保在规定的使用的浓度和方式下不会影响人体健康，不会造成食品成分、结构或色香味等性质的改变。</w:t>
      </w:r>
    </w:p>
    <w:p w:rsidR="003C66C0" w:rsidRDefault="003C66C0">
      <w:pPr>
        <w:spacing w:line="300" w:lineRule="auto"/>
      </w:pPr>
      <w:r>
        <w:t>4.1.2 A类产品原料要求</w:t>
      </w:r>
    </w:p>
    <w:p w:rsidR="003C66C0" w:rsidRDefault="003C66C0">
      <w:pPr>
        <w:spacing w:line="300" w:lineRule="auto"/>
        <w:ind w:firstLineChars="200" w:firstLine="480"/>
      </w:pPr>
      <w:r>
        <w:t>A类产品</w:t>
      </w:r>
      <w:r>
        <w:rPr>
          <w:rFonts w:hint="eastAsia"/>
        </w:rPr>
        <w:t>允许使用的原料名单应符合附录</w:t>
      </w:r>
      <w:r>
        <w:t>A及相关公告的规定</w:t>
      </w:r>
      <w:r>
        <w:rPr>
          <w:rFonts w:hint="eastAsia"/>
        </w:rPr>
        <w:t>。</w:t>
      </w:r>
    </w:p>
    <w:p w:rsidR="003C66C0" w:rsidRDefault="003C66C0">
      <w:pPr>
        <w:spacing w:line="300" w:lineRule="auto"/>
      </w:pPr>
      <w:r>
        <w:t xml:space="preserve">4.1.2.2 B类产品原料要求 </w:t>
      </w:r>
    </w:p>
    <w:p w:rsidR="003C66C0" w:rsidRDefault="003C66C0" w:rsidP="0090642D">
      <w:pPr>
        <w:spacing w:line="300" w:lineRule="auto"/>
        <w:ind w:firstLineChars="202" w:firstLine="485"/>
      </w:pPr>
      <w:r>
        <w:t>B类产品</w:t>
      </w:r>
      <w:r>
        <w:rPr>
          <w:rFonts w:hint="eastAsia"/>
        </w:rPr>
        <w:t>允许使用的</w:t>
      </w:r>
      <w:r>
        <w:t>原料应满足以下条件之一：</w:t>
      </w:r>
    </w:p>
    <w:p w:rsidR="003C66C0" w:rsidRDefault="003C66C0" w:rsidP="0090642D">
      <w:pPr>
        <w:spacing w:line="300" w:lineRule="auto"/>
        <w:ind w:firstLineChars="202" w:firstLine="485"/>
      </w:pPr>
      <w:r>
        <w:rPr>
          <w:rFonts w:hint="eastAsia"/>
        </w:rPr>
        <w:t>——符合</w:t>
      </w:r>
      <w:r>
        <w:t xml:space="preserve">4.1.2 </w:t>
      </w:r>
      <w:r>
        <w:rPr>
          <w:rFonts w:hint="eastAsia"/>
        </w:rPr>
        <w:t>规定</w:t>
      </w:r>
      <w:r>
        <w:t>；</w:t>
      </w:r>
    </w:p>
    <w:p w:rsidR="003C66C0" w:rsidRDefault="003C66C0" w:rsidP="0090642D">
      <w:pPr>
        <w:spacing w:line="300" w:lineRule="auto"/>
        <w:ind w:firstLineChars="202" w:firstLine="485"/>
      </w:pPr>
      <w:r>
        <w:rPr>
          <w:rFonts w:hint="eastAsia"/>
        </w:rPr>
        <w:t>——列入GB</w:t>
      </w:r>
      <w:r>
        <w:t xml:space="preserve"> </w:t>
      </w:r>
      <w:r>
        <w:rPr>
          <w:rFonts w:hint="eastAsia"/>
        </w:rPr>
        <w:t>14930.2</w:t>
      </w:r>
      <w:r>
        <w:t>的物质；</w:t>
      </w:r>
    </w:p>
    <w:p w:rsidR="003C66C0" w:rsidRDefault="003C66C0" w:rsidP="0090642D">
      <w:pPr>
        <w:spacing w:line="300" w:lineRule="auto"/>
        <w:ind w:firstLineChars="202" w:firstLine="485"/>
      </w:pPr>
      <w:r>
        <w:rPr>
          <w:rFonts w:hint="eastAsia"/>
        </w:rPr>
        <w:t>——采用附录</w:t>
      </w:r>
      <w:r>
        <w:t>B中规定的原料品种；</w:t>
      </w:r>
    </w:p>
    <w:p w:rsidR="003C66C0" w:rsidRDefault="003C66C0" w:rsidP="0090642D">
      <w:pPr>
        <w:spacing w:line="300" w:lineRule="auto"/>
        <w:ind w:firstLineChars="202" w:firstLine="485"/>
      </w:pPr>
      <w:r>
        <w:rPr>
          <w:rFonts w:hint="eastAsia"/>
        </w:rPr>
        <w:t>——</w:t>
      </w:r>
      <w:r w:rsidR="00046C2D">
        <w:rPr>
          <w:rFonts w:hint="eastAsia"/>
        </w:rPr>
        <w:t>产品</w:t>
      </w:r>
      <w:r>
        <w:rPr>
          <w:rFonts w:hint="eastAsia"/>
        </w:rPr>
        <w:t>所用香精符合GB</w:t>
      </w:r>
      <w:r>
        <w:t>/T 22731-20</w:t>
      </w:r>
      <w:r>
        <w:rPr>
          <w:rFonts w:hint="eastAsia"/>
        </w:rPr>
        <w:t>17中对第1</w:t>
      </w:r>
      <w:r>
        <w:t>0</w:t>
      </w:r>
      <w:r>
        <w:rPr>
          <w:rFonts w:hint="eastAsia"/>
        </w:rPr>
        <w:t>类产品的规定；</w:t>
      </w:r>
    </w:p>
    <w:p w:rsidR="003C66C0" w:rsidRDefault="003C66C0" w:rsidP="0090642D">
      <w:pPr>
        <w:spacing w:line="300" w:lineRule="auto"/>
        <w:ind w:firstLineChars="202" w:firstLine="485"/>
      </w:pPr>
      <w:r>
        <w:rPr>
          <w:rFonts w:hint="eastAsia"/>
        </w:rPr>
        <w:t>——特别地，对于工业中用于清洗食品加工设备、管道等清洗剂产品，当所用原料品种不在上述四项范围内时，生产商应就原料使用的安全性、环境影响等进行风险评估，并对产品配方使用的安全性负责。</w:t>
      </w:r>
    </w:p>
    <w:p w:rsidR="003C66C0" w:rsidRDefault="003C66C0">
      <w:pPr>
        <w:spacing w:beforeLines="50" w:before="156" w:line="300" w:lineRule="auto"/>
      </w:pPr>
      <w:r>
        <w:lastRenderedPageBreak/>
        <w:t xml:space="preserve">4.2 产品要求 </w:t>
      </w:r>
    </w:p>
    <w:p w:rsidR="003C66C0" w:rsidRDefault="003C66C0">
      <w:pPr>
        <w:spacing w:line="300" w:lineRule="auto"/>
      </w:pPr>
      <w:r>
        <w:t>4.2.1 理化指标</w:t>
      </w:r>
    </w:p>
    <w:p w:rsidR="003C66C0" w:rsidRDefault="003C66C0">
      <w:pPr>
        <w:spacing w:line="300" w:lineRule="auto"/>
        <w:ind w:firstLineChars="150" w:firstLine="360"/>
      </w:pPr>
      <w:r>
        <w:rPr>
          <w:rFonts w:hint="eastAsia"/>
        </w:rPr>
        <w:t>理化指标应符合表</w:t>
      </w:r>
      <w:r>
        <w:t>1的规定。</w:t>
      </w:r>
    </w:p>
    <w:p w:rsidR="003C66C0" w:rsidRDefault="003C66C0">
      <w:pPr>
        <w:spacing w:line="300" w:lineRule="auto"/>
        <w:jc w:val="center"/>
        <w:rPr>
          <w:b/>
        </w:rPr>
      </w:pPr>
      <w:r>
        <w:rPr>
          <w:rFonts w:hint="eastAsia"/>
          <w:b/>
        </w:rPr>
        <w:t>表</w:t>
      </w:r>
      <w:r>
        <w:rPr>
          <w:b/>
        </w:rPr>
        <w:t>1 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701"/>
        <w:gridCol w:w="1961"/>
      </w:tblGrid>
      <w:tr w:rsidR="003C66C0">
        <w:trPr>
          <w:trHeight w:val="517"/>
          <w:jc w:val="center"/>
        </w:trPr>
        <w:tc>
          <w:tcPr>
            <w:tcW w:w="3256" w:type="dxa"/>
            <w:vAlign w:val="center"/>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项目</w:t>
            </w:r>
          </w:p>
        </w:tc>
        <w:tc>
          <w:tcPr>
            <w:tcW w:w="1701" w:type="dxa"/>
            <w:vAlign w:val="center"/>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指标</w:t>
            </w:r>
          </w:p>
        </w:tc>
        <w:tc>
          <w:tcPr>
            <w:tcW w:w="1961" w:type="dxa"/>
            <w:vAlign w:val="center"/>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检验方法</w:t>
            </w:r>
          </w:p>
        </w:tc>
      </w:tr>
      <w:tr w:rsidR="003C66C0">
        <w:trPr>
          <w:jc w:val="center"/>
        </w:trPr>
        <w:tc>
          <w:tcPr>
            <w:tcW w:w="3256" w:type="dxa"/>
          </w:tcPr>
          <w:p w:rsidR="003C66C0" w:rsidRDefault="003C66C0">
            <w:pPr>
              <w:autoSpaceDE w:val="0"/>
              <w:autoSpaceDN w:val="0"/>
              <w:spacing w:line="360" w:lineRule="auto"/>
              <w:ind w:firstLineChars="38" w:firstLine="68"/>
              <w:rPr>
                <w:rFonts w:cs="Times New Roman"/>
                <w:color w:val="000000"/>
                <w:sz w:val="18"/>
                <w:szCs w:val="18"/>
              </w:rPr>
            </w:pPr>
            <w:r>
              <w:rPr>
                <w:rFonts w:cs="Times New Roman"/>
                <w:color w:val="000000"/>
                <w:sz w:val="18"/>
                <w:szCs w:val="18"/>
              </w:rPr>
              <w:t>砷（</w:t>
            </w:r>
            <w:r>
              <w:rPr>
                <w:rFonts w:cs="Times New Roman" w:hint="eastAsia"/>
                <w:color w:val="000000"/>
                <w:sz w:val="18"/>
                <w:szCs w:val="18"/>
              </w:rPr>
              <w:t>As）</w:t>
            </w:r>
            <w:r>
              <w:rPr>
                <w:rFonts w:cs="Times New Roman"/>
                <w:color w:val="000000"/>
                <w:sz w:val="18"/>
                <w:szCs w:val="18"/>
              </w:rPr>
              <w:t>/（mg/kg）</w:t>
            </w:r>
            <w:r>
              <w:rPr>
                <w:rFonts w:cs="Times New Roman" w:hint="eastAsia"/>
                <w:color w:val="000000"/>
                <w:sz w:val="18"/>
                <w:szCs w:val="18"/>
              </w:rPr>
              <w:t xml:space="preserve">     </w:t>
            </w:r>
            <w:r>
              <w:rPr>
                <w:rFonts w:cs="Times New Roman"/>
                <w:color w:val="000000"/>
                <w:sz w:val="18"/>
                <w:szCs w:val="18"/>
              </w:rPr>
              <w:t xml:space="preserve">  </w:t>
            </w:r>
            <w:r>
              <w:rPr>
                <w:rFonts w:cs="Times New Roman" w:hint="eastAsia"/>
                <w:color w:val="000000"/>
                <w:sz w:val="18"/>
                <w:szCs w:val="18"/>
              </w:rPr>
              <w:t xml:space="preserve">   </w:t>
            </w:r>
            <w:r>
              <w:rPr>
                <w:rFonts w:cs="Times New Roman"/>
                <w:color w:val="000000"/>
                <w:sz w:val="18"/>
                <w:szCs w:val="18"/>
              </w:rPr>
              <w:t>≤</w:t>
            </w:r>
          </w:p>
        </w:tc>
        <w:tc>
          <w:tcPr>
            <w:tcW w:w="170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5.0</w:t>
            </w:r>
          </w:p>
        </w:tc>
        <w:tc>
          <w:tcPr>
            <w:tcW w:w="196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GB/T 30797</w:t>
            </w:r>
          </w:p>
        </w:tc>
      </w:tr>
      <w:tr w:rsidR="003C66C0">
        <w:trPr>
          <w:jc w:val="center"/>
        </w:trPr>
        <w:tc>
          <w:tcPr>
            <w:tcW w:w="3256" w:type="dxa"/>
          </w:tcPr>
          <w:p w:rsidR="003C66C0" w:rsidRDefault="003C66C0">
            <w:pPr>
              <w:autoSpaceDE w:val="0"/>
              <w:autoSpaceDN w:val="0"/>
              <w:spacing w:line="360" w:lineRule="auto"/>
              <w:ind w:firstLineChars="38" w:firstLine="68"/>
              <w:rPr>
                <w:rFonts w:cs="Times New Roman"/>
                <w:color w:val="000000"/>
                <w:sz w:val="18"/>
                <w:szCs w:val="18"/>
              </w:rPr>
            </w:pPr>
            <w:r>
              <w:rPr>
                <w:rFonts w:cs="Times New Roman"/>
                <w:color w:val="000000"/>
                <w:sz w:val="18"/>
                <w:szCs w:val="18"/>
              </w:rPr>
              <w:t>重金属（以Pb计）</w:t>
            </w:r>
            <w:r>
              <w:rPr>
                <w:rFonts w:cs="Times New Roman" w:hint="eastAsia"/>
                <w:color w:val="000000"/>
                <w:sz w:val="18"/>
                <w:szCs w:val="18"/>
              </w:rPr>
              <w:t>/</w:t>
            </w:r>
            <w:r>
              <w:rPr>
                <w:rFonts w:cs="Times New Roman"/>
                <w:color w:val="000000"/>
                <w:sz w:val="18"/>
                <w:szCs w:val="18"/>
              </w:rPr>
              <w:t>（mg/kg）</w:t>
            </w:r>
            <w:r>
              <w:rPr>
                <w:rFonts w:cs="Times New Roman" w:hint="eastAsia"/>
                <w:color w:val="000000"/>
                <w:sz w:val="18"/>
                <w:szCs w:val="18"/>
              </w:rPr>
              <w:t xml:space="preserve">  </w:t>
            </w:r>
            <w:r>
              <w:rPr>
                <w:rFonts w:cs="Times New Roman"/>
                <w:color w:val="000000"/>
                <w:sz w:val="18"/>
                <w:szCs w:val="18"/>
              </w:rPr>
              <w:t>≤</w:t>
            </w:r>
          </w:p>
        </w:tc>
        <w:tc>
          <w:tcPr>
            <w:tcW w:w="170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100</w:t>
            </w:r>
          </w:p>
        </w:tc>
        <w:tc>
          <w:tcPr>
            <w:tcW w:w="196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GB/T 30799</w:t>
            </w:r>
          </w:p>
        </w:tc>
      </w:tr>
      <w:tr w:rsidR="003C66C0">
        <w:trPr>
          <w:jc w:val="center"/>
        </w:trPr>
        <w:tc>
          <w:tcPr>
            <w:tcW w:w="3256" w:type="dxa"/>
          </w:tcPr>
          <w:p w:rsidR="003C66C0" w:rsidRDefault="003C66C0">
            <w:pPr>
              <w:autoSpaceDE w:val="0"/>
              <w:autoSpaceDN w:val="0"/>
              <w:spacing w:line="360" w:lineRule="auto"/>
              <w:ind w:firstLineChars="38" w:firstLine="68"/>
              <w:rPr>
                <w:rFonts w:cs="Times New Roman"/>
                <w:color w:val="000000"/>
                <w:sz w:val="18"/>
                <w:szCs w:val="18"/>
              </w:rPr>
            </w:pPr>
            <w:r>
              <w:rPr>
                <w:rFonts w:cs="Times New Roman"/>
                <w:color w:val="000000"/>
                <w:sz w:val="18"/>
                <w:szCs w:val="18"/>
              </w:rPr>
              <w:t xml:space="preserve">甲醇含量/ %         </w:t>
            </w:r>
            <w:r>
              <w:rPr>
                <w:rFonts w:cs="Times New Roman" w:hint="eastAsia"/>
                <w:color w:val="000000"/>
                <w:sz w:val="18"/>
                <w:szCs w:val="18"/>
              </w:rPr>
              <w:t xml:space="preserve">        </w:t>
            </w:r>
            <w:r>
              <w:rPr>
                <w:rFonts w:cs="Times New Roman"/>
                <w:color w:val="000000"/>
                <w:sz w:val="18"/>
                <w:szCs w:val="18"/>
              </w:rPr>
              <w:t>≤</w:t>
            </w:r>
          </w:p>
        </w:tc>
        <w:tc>
          <w:tcPr>
            <w:tcW w:w="170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hint="eastAsia"/>
                <w:color w:val="000000"/>
                <w:sz w:val="18"/>
                <w:szCs w:val="18"/>
              </w:rPr>
              <w:t>0.1</w:t>
            </w:r>
          </w:p>
        </w:tc>
        <w:tc>
          <w:tcPr>
            <w:tcW w:w="196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GB/T 30795</w:t>
            </w:r>
          </w:p>
        </w:tc>
      </w:tr>
      <w:tr w:rsidR="003C66C0">
        <w:trPr>
          <w:jc w:val="center"/>
        </w:trPr>
        <w:tc>
          <w:tcPr>
            <w:tcW w:w="3256" w:type="dxa"/>
          </w:tcPr>
          <w:p w:rsidR="003C66C0" w:rsidRDefault="003C66C0">
            <w:pPr>
              <w:autoSpaceDE w:val="0"/>
              <w:autoSpaceDN w:val="0"/>
              <w:spacing w:line="360" w:lineRule="auto"/>
              <w:ind w:firstLineChars="38" w:firstLine="68"/>
              <w:rPr>
                <w:rFonts w:cs="Times New Roman"/>
                <w:color w:val="000000"/>
                <w:sz w:val="18"/>
                <w:szCs w:val="18"/>
              </w:rPr>
            </w:pPr>
            <w:r>
              <w:rPr>
                <w:rFonts w:cs="Times New Roman"/>
                <w:color w:val="000000"/>
                <w:sz w:val="18"/>
                <w:szCs w:val="18"/>
              </w:rPr>
              <w:t>甲醛含量/</w:t>
            </w:r>
            <w:r>
              <w:rPr>
                <w:rFonts w:cs="Times New Roman" w:hint="eastAsia"/>
                <w:color w:val="000000"/>
                <w:sz w:val="18"/>
                <w:szCs w:val="18"/>
              </w:rPr>
              <w:t xml:space="preserve"> </w:t>
            </w:r>
            <w:r>
              <w:rPr>
                <w:rFonts w:cs="Times New Roman"/>
                <w:color w:val="000000"/>
                <w:sz w:val="18"/>
                <w:szCs w:val="18"/>
              </w:rPr>
              <w:t xml:space="preserve">%          </w:t>
            </w:r>
            <w:r>
              <w:rPr>
                <w:rFonts w:cs="Times New Roman" w:hint="eastAsia"/>
                <w:color w:val="000000"/>
                <w:sz w:val="18"/>
                <w:szCs w:val="18"/>
              </w:rPr>
              <w:t xml:space="preserve">       </w:t>
            </w:r>
            <w:r>
              <w:rPr>
                <w:rFonts w:cs="Times New Roman"/>
                <w:color w:val="000000"/>
                <w:sz w:val="18"/>
                <w:szCs w:val="18"/>
              </w:rPr>
              <w:t>≤</w:t>
            </w:r>
          </w:p>
        </w:tc>
        <w:tc>
          <w:tcPr>
            <w:tcW w:w="170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hint="eastAsia"/>
                <w:color w:val="000000"/>
                <w:sz w:val="18"/>
                <w:szCs w:val="18"/>
              </w:rPr>
              <w:t>0.1</w:t>
            </w:r>
          </w:p>
        </w:tc>
        <w:tc>
          <w:tcPr>
            <w:tcW w:w="196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color w:val="000000"/>
                <w:sz w:val="18"/>
                <w:szCs w:val="18"/>
              </w:rPr>
              <w:t>GB/T 30796</w:t>
            </w:r>
          </w:p>
        </w:tc>
      </w:tr>
      <w:tr w:rsidR="003C66C0">
        <w:trPr>
          <w:jc w:val="center"/>
        </w:trPr>
        <w:tc>
          <w:tcPr>
            <w:tcW w:w="3256" w:type="dxa"/>
          </w:tcPr>
          <w:p w:rsidR="003C66C0" w:rsidRDefault="003C66C0">
            <w:pPr>
              <w:autoSpaceDE w:val="0"/>
              <w:autoSpaceDN w:val="0"/>
              <w:spacing w:line="360" w:lineRule="auto"/>
              <w:ind w:firstLineChars="38" w:firstLine="68"/>
              <w:rPr>
                <w:rFonts w:cs="Times New Roman"/>
                <w:color w:val="000000"/>
                <w:sz w:val="18"/>
                <w:szCs w:val="18"/>
              </w:rPr>
            </w:pPr>
            <w:r>
              <w:rPr>
                <w:rFonts w:cs="Times New Roman" w:hint="eastAsia"/>
                <w:color w:val="000000"/>
                <w:sz w:val="18"/>
                <w:szCs w:val="18"/>
              </w:rPr>
              <w:t>1</w:t>
            </w:r>
            <w:r>
              <w:rPr>
                <w:rFonts w:cs="Times New Roman"/>
                <w:color w:val="000000"/>
                <w:sz w:val="18"/>
                <w:szCs w:val="18"/>
              </w:rPr>
              <w:t>,4-</w:t>
            </w:r>
            <w:r>
              <w:rPr>
                <w:rFonts w:cs="Times New Roman" w:hint="eastAsia"/>
                <w:color w:val="000000"/>
                <w:sz w:val="18"/>
                <w:szCs w:val="18"/>
              </w:rPr>
              <w:t>二噁烷</w:t>
            </w:r>
            <w:r>
              <w:rPr>
                <w:rFonts w:cs="Times New Roman"/>
                <w:color w:val="000000"/>
                <w:sz w:val="18"/>
                <w:szCs w:val="18"/>
              </w:rPr>
              <w:t>/（mg/kg）</w:t>
            </w:r>
            <w:r>
              <w:rPr>
                <w:rFonts w:cs="Times New Roman" w:hint="eastAsia"/>
                <w:color w:val="000000"/>
                <w:sz w:val="18"/>
                <w:szCs w:val="18"/>
              </w:rPr>
              <w:t xml:space="preserve">     </w:t>
            </w:r>
            <w:r>
              <w:rPr>
                <w:rFonts w:cs="Times New Roman"/>
                <w:color w:val="000000"/>
                <w:sz w:val="18"/>
                <w:szCs w:val="18"/>
              </w:rPr>
              <w:t xml:space="preserve">  </w:t>
            </w:r>
            <w:r>
              <w:rPr>
                <w:rFonts w:cs="Times New Roman" w:hint="eastAsia"/>
                <w:color w:val="000000"/>
                <w:sz w:val="18"/>
                <w:szCs w:val="18"/>
              </w:rPr>
              <w:t xml:space="preserve"> </w:t>
            </w:r>
            <w:r>
              <w:rPr>
                <w:rFonts w:cs="Times New Roman"/>
                <w:color w:val="000000"/>
                <w:sz w:val="18"/>
                <w:szCs w:val="18"/>
              </w:rPr>
              <w:t>≤</w:t>
            </w:r>
          </w:p>
        </w:tc>
        <w:tc>
          <w:tcPr>
            <w:tcW w:w="170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hint="eastAsia"/>
                <w:color w:val="000000"/>
                <w:sz w:val="18"/>
                <w:szCs w:val="18"/>
              </w:rPr>
              <w:t>30</w:t>
            </w:r>
          </w:p>
        </w:tc>
        <w:tc>
          <w:tcPr>
            <w:tcW w:w="1961" w:type="dxa"/>
          </w:tcPr>
          <w:p w:rsidR="003C66C0" w:rsidRDefault="003C66C0">
            <w:pPr>
              <w:autoSpaceDE w:val="0"/>
              <w:autoSpaceDN w:val="0"/>
              <w:spacing w:line="360" w:lineRule="auto"/>
              <w:ind w:firstLineChars="38" w:firstLine="68"/>
              <w:jc w:val="center"/>
              <w:rPr>
                <w:rFonts w:cs="Times New Roman"/>
                <w:color w:val="000000"/>
                <w:sz w:val="18"/>
                <w:szCs w:val="18"/>
              </w:rPr>
            </w:pPr>
            <w:r>
              <w:rPr>
                <w:rFonts w:cs="Times New Roman" w:hint="eastAsia"/>
                <w:color w:val="000000"/>
                <w:sz w:val="18"/>
                <w:szCs w:val="18"/>
              </w:rPr>
              <w:t>GB/T 26388</w:t>
            </w:r>
          </w:p>
        </w:tc>
      </w:tr>
    </w:tbl>
    <w:p w:rsidR="003C66C0" w:rsidRDefault="003C66C0">
      <w:pPr>
        <w:spacing w:line="300" w:lineRule="auto"/>
      </w:pPr>
      <w:r>
        <w:t>4.2.2 微生物限量</w:t>
      </w:r>
    </w:p>
    <w:p w:rsidR="003C66C0" w:rsidRDefault="003C66C0">
      <w:pPr>
        <w:spacing w:line="300" w:lineRule="auto"/>
        <w:ind w:firstLineChars="200" w:firstLine="480"/>
      </w:pPr>
      <w:r>
        <w:rPr>
          <w:rFonts w:hint="eastAsia"/>
        </w:rPr>
        <w:t>微生物限量应符合表</w:t>
      </w:r>
      <w:r>
        <w:t>2的规定。</w:t>
      </w:r>
    </w:p>
    <w:p w:rsidR="003C66C0" w:rsidRDefault="003C66C0">
      <w:pPr>
        <w:spacing w:line="300" w:lineRule="auto"/>
        <w:jc w:val="center"/>
        <w:rPr>
          <w:b/>
        </w:rPr>
      </w:pPr>
      <w:r>
        <w:rPr>
          <w:rFonts w:hint="eastAsia"/>
          <w:b/>
        </w:rPr>
        <w:t>表</w:t>
      </w:r>
      <w:r>
        <w:rPr>
          <w:b/>
        </w:rPr>
        <w:t xml:space="preserve">2 微生物限量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1141"/>
        <w:gridCol w:w="1836"/>
      </w:tblGrid>
      <w:tr w:rsidR="003C66C0">
        <w:trPr>
          <w:jc w:val="center"/>
        </w:trPr>
        <w:tc>
          <w:tcPr>
            <w:tcW w:w="3871" w:type="dxa"/>
          </w:tcPr>
          <w:p w:rsidR="003C66C0" w:rsidRDefault="003C66C0">
            <w:pPr>
              <w:pStyle w:val="afa"/>
              <w:ind w:firstLine="68"/>
              <w:rPr>
                <w:sz w:val="18"/>
                <w:szCs w:val="18"/>
              </w:rPr>
            </w:pPr>
            <w:r>
              <w:rPr>
                <w:rFonts w:hint="eastAsia"/>
                <w:sz w:val="18"/>
                <w:szCs w:val="18"/>
              </w:rPr>
              <w:t>项目</w:t>
            </w:r>
          </w:p>
        </w:tc>
        <w:tc>
          <w:tcPr>
            <w:tcW w:w="1141" w:type="dxa"/>
          </w:tcPr>
          <w:p w:rsidR="003C66C0" w:rsidRDefault="003C66C0">
            <w:pPr>
              <w:pStyle w:val="afa"/>
              <w:ind w:firstLine="68"/>
              <w:rPr>
                <w:sz w:val="18"/>
                <w:szCs w:val="18"/>
              </w:rPr>
            </w:pPr>
            <w:r>
              <w:rPr>
                <w:rFonts w:hint="eastAsia"/>
                <w:sz w:val="18"/>
                <w:szCs w:val="18"/>
              </w:rPr>
              <w:t>限量</w:t>
            </w:r>
          </w:p>
        </w:tc>
        <w:tc>
          <w:tcPr>
            <w:tcW w:w="1836" w:type="dxa"/>
          </w:tcPr>
          <w:p w:rsidR="003C66C0" w:rsidRDefault="003C66C0">
            <w:pPr>
              <w:pStyle w:val="afa"/>
              <w:ind w:firstLine="68"/>
              <w:rPr>
                <w:sz w:val="18"/>
                <w:szCs w:val="18"/>
              </w:rPr>
            </w:pPr>
            <w:r>
              <w:rPr>
                <w:rFonts w:hint="eastAsia"/>
                <w:sz w:val="18"/>
                <w:szCs w:val="18"/>
              </w:rPr>
              <w:t>检验方法</w:t>
            </w:r>
          </w:p>
        </w:tc>
      </w:tr>
      <w:tr w:rsidR="003C66C0">
        <w:trPr>
          <w:jc w:val="center"/>
        </w:trPr>
        <w:tc>
          <w:tcPr>
            <w:tcW w:w="3871" w:type="dxa"/>
          </w:tcPr>
          <w:p w:rsidR="003C66C0" w:rsidRDefault="003C66C0">
            <w:pPr>
              <w:pStyle w:val="afa"/>
              <w:ind w:firstLine="68"/>
              <w:rPr>
                <w:sz w:val="18"/>
                <w:szCs w:val="18"/>
              </w:rPr>
            </w:pPr>
            <w:r>
              <w:rPr>
                <w:sz w:val="18"/>
                <w:szCs w:val="18"/>
              </w:rPr>
              <w:t>菌</w:t>
            </w:r>
            <w:r>
              <w:rPr>
                <w:rFonts w:hint="eastAsia"/>
                <w:sz w:val="18"/>
                <w:szCs w:val="18"/>
              </w:rPr>
              <w:t>落</w:t>
            </w:r>
            <w:r>
              <w:rPr>
                <w:sz w:val="18"/>
                <w:szCs w:val="18"/>
              </w:rPr>
              <w:t>总</w:t>
            </w:r>
            <w:r>
              <w:rPr>
                <w:rFonts w:hint="eastAsia"/>
                <w:sz w:val="18"/>
                <w:szCs w:val="18"/>
              </w:rPr>
              <w:t>数/（CFU</w:t>
            </w:r>
            <w:r>
              <w:rPr>
                <w:sz w:val="18"/>
                <w:szCs w:val="18"/>
              </w:rPr>
              <w:t>/g</w:t>
            </w:r>
            <w:r>
              <w:rPr>
                <w:rFonts w:hint="eastAsia"/>
                <w:sz w:val="18"/>
                <w:szCs w:val="18"/>
              </w:rPr>
              <w:t>或CFU/m</w:t>
            </w:r>
            <w:r>
              <w:rPr>
                <w:sz w:val="18"/>
                <w:szCs w:val="18"/>
              </w:rPr>
              <w:t>L）    ≤</w:t>
            </w:r>
          </w:p>
        </w:tc>
        <w:tc>
          <w:tcPr>
            <w:tcW w:w="1141" w:type="dxa"/>
          </w:tcPr>
          <w:p w:rsidR="003C66C0" w:rsidRDefault="003C66C0">
            <w:pPr>
              <w:pStyle w:val="afa"/>
              <w:ind w:firstLine="68"/>
              <w:rPr>
                <w:sz w:val="18"/>
                <w:szCs w:val="18"/>
              </w:rPr>
            </w:pPr>
            <w:r>
              <w:rPr>
                <w:rFonts w:hint="eastAsia"/>
                <w:sz w:val="18"/>
                <w:szCs w:val="18"/>
              </w:rPr>
              <w:t>1</w:t>
            </w:r>
            <w:r>
              <w:rPr>
                <w:sz w:val="18"/>
                <w:szCs w:val="18"/>
              </w:rPr>
              <w:t xml:space="preserve"> </w:t>
            </w:r>
            <w:r>
              <w:rPr>
                <w:rFonts w:hint="eastAsia"/>
                <w:sz w:val="18"/>
                <w:szCs w:val="18"/>
              </w:rPr>
              <w:t>000</w:t>
            </w:r>
          </w:p>
        </w:tc>
        <w:tc>
          <w:tcPr>
            <w:tcW w:w="1836" w:type="dxa"/>
          </w:tcPr>
          <w:p w:rsidR="003C66C0" w:rsidRDefault="003C66C0">
            <w:pPr>
              <w:pStyle w:val="afa"/>
              <w:ind w:firstLine="68"/>
              <w:rPr>
                <w:sz w:val="18"/>
                <w:szCs w:val="18"/>
              </w:rPr>
            </w:pPr>
            <w:r>
              <w:rPr>
                <w:sz w:val="18"/>
                <w:szCs w:val="18"/>
              </w:rPr>
              <w:t>GB 4789.2</w:t>
            </w:r>
          </w:p>
        </w:tc>
      </w:tr>
      <w:tr w:rsidR="003C66C0">
        <w:trPr>
          <w:jc w:val="center"/>
        </w:trPr>
        <w:tc>
          <w:tcPr>
            <w:tcW w:w="3871" w:type="dxa"/>
          </w:tcPr>
          <w:p w:rsidR="003C66C0" w:rsidRDefault="003C66C0">
            <w:pPr>
              <w:pStyle w:val="afa"/>
              <w:ind w:firstLine="68"/>
              <w:rPr>
                <w:sz w:val="18"/>
                <w:szCs w:val="18"/>
              </w:rPr>
            </w:pPr>
            <w:r>
              <w:rPr>
                <w:sz w:val="18"/>
                <w:szCs w:val="18"/>
              </w:rPr>
              <w:t>大肠菌</w:t>
            </w:r>
            <w:r>
              <w:rPr>
                <w:rFonts w:hint="eastAsia"/>
                <w:sz w:val="18"/>
                <w:szCs w:val="18"/>
              </w:rPr>
              <w:t xml:space="preserve">群/（CFU/g或CFU/mL）    </w:t>
            </w:r>
            <w:r>
              <w:rPr>
                <w:sz w:val="18"/>
                <w:szCs w:val="18"/>
              </w:rPr>
              <w:t>≤</w:t>
            </w:r>
            <w:r>
              <w:rPr>
                <w:rFonts w:hint="eastAsia"/>
                <w:sz w:val="18"/>
                <w:szCs w:val="18"/>
              </w:rPr>
              <w:t xml:space="preserve">      </w:t>
            </w:r>
            <w:r>
              <w:rPr>
                <w:sz w:val="18"/>
                <w:szCs w:val="18"/>
              </w:rPr>
              <w:t xml:space="preserve">  </w:t>
            </w:r>
          </w:p>
        </w:tc>
        <w:tc>
          <w:tcPr>
            <w:tcW w:w="1141" w:type="dxa"/>
          </w:tcPr>
          <w:p w:rsidR="003C66C0" w:rsidRDefault="003C66C0">
            <w:pPr>
              <w:pStyle w:val="afa"/>
              <w:ind w:firstLine="68"/>
              <w:rPr>
                <w:sz w:val="18"/>
                <w:szCs w:val="18"/>
              </w:rPr>
            </w:pPr>
            <w:r>
              <w:rPr>
                <w:rFonts w:hint="eastAsia"/>
                <w:sz w:val="18"/>
                <w:szCs w:val="18"/>
              </w:rPr>
              <w:t>30</w:t>
            </w:r>
          </w:p>
        </w:tc>
        <w:tc>
          <w:tcPr>
            <w:tcW w:w="1836" w:type="dxa"/>
          </w:tcPr>
          <w:p w:rsidR="003C66C0" w:rsidRDefault="003C66C0">
            <w:pPr>
              <w:pStyle w:val="afa"/>
              <w:ind w:firstLine="68"/>
              <w:rPr>
                <w:sz w:val="18"/>
                <w:szCs w:val="18"/>
              </w:rPr>
            </w:pPr>
            <w:r>
              <w:rPr>
                <w:sz w:val="18"/>
                <w:szCs w:val="18"/>
              </w:rPr>
              <w:t>GB 4789.3</w:t>
            </w:r>
          </w:p>
        </w:tc>
      </w:tr>
    </w:tbl>
    <w:p w:rsidR="003C66C0" w:rsidRDefault="003C66C0">
      <w:pPr>
        <w:spacing w:beforeLines="50" w:before="156" w:line="300" w:lineRule="auto"/>
        <w:rPr>
          <w:b/>
        </w:rPr>
      </w:pPr>
      <w:r>
        <w:rPr>
          <w:b/>
        </w:rPr>
        <w:t>5 其他</w:t>
      </w:r>
    </w:p>
    <w:p w:rsidR="003C66C0" w:rsidRDefault="003C66C0">
      <w:pPr>
        <w:spacing w:line="300" w:lineRule="auto"/>
        <w:ind w:firstLineChars="200" w:firstLine="480"/>
      </w:pPr>
      <w:r>
        <w:rPr>
          <w:rFonts w:hint="eastAsia"/>
        </w:rPr>
        <w:t>在产品的最小销售包装上的标识按</w:t>
      </w:r>
      <w:r>
        <w:t>GB/T XXXXX《消费品使用说明 洗涤用品标签》。</w:t>
      </w:r>
    </w:p>
    <w:p w:rsidR="003C66C0" w:rsidRDefault="003C66C0">
      <w:r>
        <w:br w:type="page"/>
      </w:r>
    </w:p>
    <w:p w:rsidR="003C66C0" w:rsidRDefault="003C66C0">
      <w:pPr>
        <w:spacing w:line="300" w:lineRule="auto"/>
        <w:jc w:val="center"/>
      </w:pPr>
      <w:r>
        <w:rPr>
          <w:rFonts w:hint="eastAsia"/>
        </w:rPr>
        <w:lastRenderedPageBreak/>
        <w:t>附录</w:t>
      </w:r>
      <w:r>
        <w:t>A</w:t>
      </w:r>
    </w:p>
    <w:p w:rsidR="003C66C0" w:rsidRDefault="003C66C0">
      <w:pPr>
        <w:spacing w:line="300" w:lineRule="auto"/>
        <w:jc w:val="center"/>
      </w:pPr>
      <w:r>
        <w:rPr>
          <w:rFonts w:hint="eastAsia"/>
        </w:rPr>
        <w:t>（规范性附录）</w:t>
      </w:r>
    </w:p>
    <w:p w:rsidR="003C66C0" w:rsidRDefault="003C66C0">
      <w:pPr>
        <w:spacing w:line="300" w:lineRule="auto"/>
        <w:jc w:val="center"/>
      </w:pPr>
      <w:r>
        <w:t>A类产品</w:t>
      </w:r>
      <w:r>
        <w:rPr>
          <w:rFonts w:hint="eastAsia"/>
        </w:rPr>
        <w:t>允</w:t>
      </w:r>
      <w:r>
        <w:t>许使用的原料</w:t>
      </w:r>
      <w:r>
        <w:rPr>
          <w:rFonts w:hint="eastAsia"/>
        </w:rPr>
        <w:t>（成分）名单</w:t>
      </w:r>
    </w:p>
    <w:p w:rsidR="003C66C0" w:rsidRDefault="003C66C0">
      <w:pPr>
        <w:spacing w:line="300" w:lineRule="auto"/>
        <w:jc w:val="center"/>
      </w:pPr>
    </w:p>
    <w:p w:rsidR="003C66C0" w:rsidRDefault="003C66C0">
      <w:pPr>
        <w:spacing w:line="300" w:lineRule="auto"/>
        <w:ind w:left="480" w:hangingChars="200" w:hanging="480"/>
      </w:pPr>
      <w:r>
        <w:rPr>
          <w:rFonts w:hint="eastAsia"/>
        </w:rPr>
        <w:t>A.1 表</w:t>
      </w:r>
      <w:r>
        <w:t>A.1</w:t>
      </w:r>
      <w:r>
        <w:rPr>
          <w:rFonts w:hint="eastAsia"/>
        </w:rPr>
        <w:t>规定了允许使用的表面活性剂及其辅助成分，表中酸类、醇类或酚类物质的钠盐、钾盐、钙盐和铁盐，以及盐类物质的结晶水物质和水解物质亦可使用。</w:t>
      </w:r>
    </w:p>
    <w:p w:rsidR="003C66C0" w:rsidRDefault="003C66C0">
      <w:pPr>
        <w:spacing w:line="300" w:lineRule="auto"/>
      </w:pPr>
      <w:r>
        <w:rPr>
          <w:rFonts w:hint="eastAsia"/>
        </w:rPr>
        <w:t>A.2 表</w:t>
      </w:r>
      <w:r>
        <w:t>A.2</w:t>
      </w:r>
      <w:r>
        <w:rPr>
          <w:rFonts w:hint="eastAsia"/>
        </w:rPr>
        <w:t>规定了允许使用的着色剂。</w:t>
      </w:r>
    </w:p>
    <w:p w:rsidR="003C66C0" w:rsidRDefault="003C66C0">
      <w:pPr>
        <w:spacing w:line="300" w:lineRule="auto"/>
      </w:pPr>
      <w:r>
        <w:rPr>
          <w:rFonts w:hint="eastAsia"/>
        </w:rPr>
        <w:t>A</w:t>
      </w:r>
      <w:r>
        <w:t xml:space="preserve">.3 </w:t>
      </w:r>
      <w:r>
        <w:rPr>
          <w:rFonts w:hint="eastAsia"/>
        </w:rPr>
        <w:t>表A.3规定了允许使用的防腐剂及使用要求。</w:t>
      </w:r>
    </w:p>
    <w:p w:rsidR="003C66C0" w:rsidRDefault="003C66C0">
      <w:pPr>
        <w:spacing w:line="300" w:lineRule="auto"/>
      </w:pPr>
      <w:r>
        <w:rPr>
          <w:rFonts w:hint="eastAsia"/>
        </w:rPr>
        <w:t>A</w:t>
      </w:r>
      <w:r>
        <w:t>.4 所用香精应符合GB 30616的规定。</w:t>
      </w:r>
    </w:p>
    <w:p w:rsidR="003C66C0" w:rsidRDefault="003C66C0">
      <w:pPr>
        <w:spacing w:line="300" w:lineRule="auto"/>
        <w:ind w:left="480" w:hangingChars="200" w:hanging="480"/>
      </w:pPr>
      <w:r>
        <w:rPr>
          <w:rFonts w:hint="eastAsia"/>
        </w:rPr>
        <w:t>A.</w:t>
      </w:r>
      <w:r>
        <w:t>5</w:t>
      </w:r>
      <w:r>
        <w:rPr>
          <w:rFonts w:hint="eastAsia"/>
        </w:rPr>
        <w:t xml:space="preserve"> 列入</w:t>
      </w:r>
      <w:r>
        <w:t>GB 2760</w:t>
      </w:r>
      <w:r>
        <w:rPr>
          <w:rFonts w:hint="eastAsia"/>
        </w:rPr>
        <w:t>《食品安全国家标准</w:t>
      </w:r>
      <w:r>
        <w:t xml:space="preserve"> </w:t>
      </w:r>
      <w:r>
        <w:rPr>
          <w:rFonts w:hint="eastAsia"/>
        </w:rPr>
        <w:t>食品添加剂使用标准》的物质，列入</w:t>
      </w:r>
      <w:r>
        <w:t>GB 2760</w:t>
      </w:r>
      <w:r>
        <w:rPr>
          <w:rFonts w:hint="eastAsia"/>
        </w:rPr>
        <w:t>《食品安全国家标准</w:t>
      </w:r>
      <w:r>
        <w:t xml:space="preserve"> </w:t>
      </w:r>
      <w:r>
        <w:rPr>
          <w:rFonts w:hint="eastAsia"/>
        </w:rPr>
        <w:t>食品添加剂使用标准》的食品添加剂用作洗涤剂原料使用时不对食品本身产生技术功能。</w:t>
      </w:r>
    </w:p>
    <w:p w:rsidR="003C66C0" w:rsidRDefault="003C66C0">
      <w:pPr>
        <w:spacing w:line="300" w:lineRule="auto"/>
        <w:ind w:left="480" w:hangingChars="200" w:hanging="480"/>
      </w:pPr>
      <w:r>
        <w:rPr>
          <w:rFonts w:hint="eastAsia"/>
        </w:rPr>
        <w:t>A.</w:t>
      </w:r>
      <w:r>
        <w:t>6 食品（食材）或以蒸馏、萃取等多种方式从食材中分离获得，且未改变其化学结构的提取物</w:t>
      </w:r>
      <w:r>
        <w:rPr>
          <w:rFonts w:hint="eastAsia"/>
        </w:rPr>
        <w:t>。</w:t>
      </w:r>
    </w:p>
    <w:p w:rsidR="003C66C0" w:rsidRDefault="003C66C0">
      <w:pPr>
        <w:spacing w:line="300" w:lineRule="auto"/>
        <w:jc w:val="center"/>
      </w:pPr>
    </w:p>
    <w:p w:rsidR="003C66C0" w:rsidRDefault="003C66C0">
      <w:pPr>
        <w:spacing w:line="300" w:lineRule="auto"/>
        <w:jc w:val="center"/>
        <w:rPr>
          <w:rFonts w:cs="Times New Roman"/>
          <w:b/>
          <w:color w:val="000000"/>
          <w:szCs w:val="21"/>
        </w:rPr>
      </w:pPr>
      <w:r>
        <w:rPr>
          <w:rFonts w:cs="Times New Roman" w:hint="eastAsia"/>
          <w:b/>
          <w:color w:val="000000"/>
          <w:szCs w:val="21"/>
        </w:rPr>
        <w:t>表A</w:t>
      </w:r>
      <w:r>
        <w:rPr>
          <w:rFonts w:cs="Times New Roman"/>
          <w:b/>
          <w:color w:val="000000"/>
          <w:szCs w:val="21"/>
        </w:rPr>
        <w:t xml:space="preserve">.1 </w:t>
      </w:r>
      <w:r>
        <w:rPr>
          <w:rFonts w:cs="Times New Roman" w:hint="eastAsia"/>
          <w:b/>
          <w:color w:val="000000"/>
          <w:szCs w:val="21"/>
        </w:rPr>
        <w:t>A类产品允许使用的表面活性剂及其辅助成分</w:t>
      </w:r>
    </w:p>
    <w:tbl>
      <w:tblPr>
        <w:tblW w:w="0" w:type="auto"/>
        <w:jc w:val="center"/>
        <w:tblLayout w:type="fixed"/>
        <w:tblLook w:val="0000" w:firstRow="0" w:lastRow="0" w:firstColumn="0" w:lastColumn="0" w:noHBand="0" w:noVBand="0"/>
      </w:tblPr>
      <w:tblGrid>
        <w:gridCol w:w="444"/>
        <w:gridCol w:w="2394"/>
        <w:gridCol w:w="2515"/>
        <w:gridCol w:w="2268"/>
        <w:gridCol w:w="1950"/>
      </w:tblGrid>
      <w:tr w:rsidR="003C66C0">
        <w:trPr>
          <w:trHeight w:val="288"/>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jc w:val="center"/>
              <w:rPr>
                <w:rFonts w:ascii="Times New Roman" w:hAnsi="Times New Roman" w:cs="Times New Roman"/>
                <w:b/>
                <w:bCs/>
                <w:sz w:val="18"/>
                <w:szCs w:val="18"/>
              </w:rPr>
            </w:pPr>
            <w:r>
              <w:rPr>
                <w:rFonts w:ascii="Times New Roman" w:hAnsi="Times New Roman" w:cs="Times New Roman"/>
                <w:b/>
                <w:bCs/>
                <w:sz w:val="18"/>
                <w:szCs w:val="18"/>
              </w:rPr>
              <w:t>序号</w:t>
            </w:r>
          </w:p>
        </w:tc>
        <w:tc>
          <w:tcPr>
            <w:tcW w:w="2394" w:type="dxa"/>
            <w:tcBorders>
              <w:top w:val="single" w:sz="4" w:space="0" w:color="auto"/>
              <w:left w:val="nil"/>
              <w:bottom w:val="single" w:sz="4" w:space="0" w:color="auto"/>
              <w:right w:val="single" w:sz="4" w:space="0" w:color="auto"/>
            </w:tcBorders>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中文名称</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英文名称</w:t>
            </w:r>
          </w:p>
        </w:tc>
        <w:tc>
          <w:tcPr>
            <w:tcW w:w="2268" w:type="dxa"/>
            <w:tcBorders>
              <w:top w:val="single" w:sz="4" w:space="0" w:color="auto"/>
              <w:left w:val="nil"/>
              <w:bottom w:val="single" w:sz="4" w:space="0" w:color="auto"/>
              <w:right w:val="single" w:sz="4" w:space="0" w:color="auto"/>
            </w:tcBorders>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通用名称</w:t>
            </w:r>
          </w:p>
        </w:tc>
        <w:tc>
          <w:tcPr>
            <w:tcW w:w="1950" w:type="dxa"/>
            <w:tcBorders>
              <w:top w:val="single" w:sz="4" w:space="0" w:color="auto"/>
              <w:left w:val="nil"/>
              <w:bottom w:val="single" w:sz="4" w:space="0" w:color="auto"/>
              <w:right w:val="single" w:sz="4" w:space="0" w:color="auto"/>
            </w:tcBorders>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备注</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乙氧基化</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6-18</w:t>
            </w:r>
            <w:r w:rsidRPr="005E71A3">
              <w:rPr>
                <w:rFonts w:ascii="Times New Roman" w:hAnsi="Times New Roman" w:cs="Times New Roman"/>
                <w:sz w:val="18"/>
                <w:szCs w:val="18"/>
              </w:rPr>
              <w:t>-</w:t>
            </w:r>
            <w:r w:rsidRPr="005E71A3">
              <w:rPr>
                <w:rFonts w:ascii="Times New Roman" w:hAnsi="Times New Roman" w:cs="Times New Roman"/>
                <w:sz w:val="18"/>
                <w:szCs w:val="18"/>
              </w:rPr>
              <w:t>醇</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6-18</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ethylated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6-18</w:t>
            </w:r>
            <w:r w:rsidRPr="005E71A3">
              <w:rPr>
                <w:rFonts w:ascii="Times New Roman" w:hAnsi="Times New Roman" w:cs="Times New Roman"/>
                <w:sz w:val="18"/>
                <w:szCs w:val="18"/>
              </w:rPr>
              <w:t>脂肪醇聚氧乙烯醚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环氧</w:t>
            </w:r>
            <w:r w:rsidRPr="005E71A3">
              <w:rPr>
                <w:rFonts w:ascii="Times New Roman" w:hAnsi="Times New Roman" w:cs="Times New Roman" w:hint="eastAsia"/>
                <w:sz w:val="18"/>
                <w:szCs w:val="18"/>
              </w:rPr>
              <w:t>乙</w:t>
            </w:r>
            <w:r w:rsidRPr="005E71A3">
              <w:rPr>
                <w:rFonts w:ascii="Times New Roman" w:hAnsi="Times New Roman" w:cs="Times New Roman"/>
                <w:sz w:val="18"/>
                <w:szCs w:val="18"/>
              </w:rPr>
              <w:t>烷与环氧</w:t>
            </w:r>
            <w:r w:rsidRPr="005E71A3">
              <w:rPr>
                <w:rFonts w:ascii="Times New Roman" w:hAnsi="Times New Roman" w:cs="Times New Roman" w:hint="eastAsia"/>
                <w:sz w:val="18"/>
                <w:szCs w:val="18"/>
              </w:rPr>
              <w:t>丙</w:t>
            </w:r>
            <w:r w:rsidRPr="005E71A3">
              <w:rPr>
                <w:rFonts w:ascii="Times New Roman" w:hAnsi="Times New Roman" w:cs="Times New Roman"/>
                <w:sz w:val="18"/>
                <w:szCs w:val="18"/>
              </w:rPr>
              <w:t>烷的聚合物</w:t>
            </w:r>
            <w:r w:rsidRPr="005E71A3">
              <w:rPr>
                <w:rFonts w:ascii="Times New Roman" w:hAnsi="Times New Roman" w:cs="Times New Roman"/>
                <w:sz w:val="18"/>
                <w:szCs w:val="18"/>
              </w:rPr>
              <w:t xml:space="preserve"> </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olymer of methyloxirane and oxirane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嵌段聚醚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消泡</w:t>
            </w:r>
            <w:r w:rsidRPr="005E71A3">
              <w:rPr>
                <w:rFonts w:ascii="Times New Roman" w:hAnsi="Times New Roman" w:cs="Times New Roman"/>
                <w:sz w:val="18"/>
                <w:szCs w:val="18"/>
              </w:rPr>
              <w:t>剂</w:t>
            </w:r>
          </w:p>
        </w:tc>
      </w:tr>
      <w:tr w:rsidR="003C66C0">
        <w:trPr>
          <w:trHeight w:val="534"/>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辛基磺酸钠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lang w:bidi="ar"/>
              </w:rPr>
              <w:t>S</w:t>
            </w:r>
            <w:r w:rsidRPr="005E71A3">
              <w:rPr>
                <w:rFonts w:ascii="Times New Roman" w:hAnsi="Times New Roman" w:cs="Times New Roman"/>
                <w:sz w:val="18"/>
                <w:szCs w:val="18"/>
                <w:shd w:val="clear" w:color="auto" w:fill="FFFFFF"/>
                <w:lang w:bidi="ar"/>
              </w:rPr>
              <w:t>odium</w:t>
            </w:r>
            <w:r w:rsidRPr="005E71A3">
              <w:rPr>
                <w:rFonts w:ascii="Times New Roman" w:hAnsi="Times New Roman" w:cs="Times New Roman"/>
                <w:sz w:val="18"/>
                <w:szCs w:val="18"/>
                <w:lang w:bidi="ar"/>
              </w:rPr>
              <w:t xml:space="preserve"> </w:t>
            </w:r>
            <w:r w:rsidRPr="005E71A3">
              <w:rPr>
                <w:rFonts w:ascii="Times New Roman" w:hAnsi="Times New Roman" w:cs="Times New Roman"/>
                <w:sz w:val="18"/>
                <w:szCs w:val="18"/>
                <w:shd w:val="clear" w:color="auto" w:fill="FFFFFF"/>
                <w:lang w:bidi="ar"/>
              </w:rPr>
              <w:t>1-heptanesulfonate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异丙基苯磺酸钠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 cumenesulfonate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异丙苯磺酸钠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增溶剂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二甲基苯磺酸钠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odium </w:t>
            </w:r>
            <w:r w:rsidRPr="005E71A3">
              <w:rPr>
                <w:rFonts w:ascii="Times New Roman" w:hAnsi="Times New Roman" w:cs="Times New Roman" w:hint="eastAsia"/>
                <w:sz w:val="18"/>
                <w:szCs w:val="18"/>
              </w:rPr>
              <w:t>x</w:t>
            </w:r>
            <w:r w:rsidRPr="005E71A3">
              <w:rPr>
                <w:rFonts w:ascii="Times New Roman" w:hAnsi="Times New Roman" w:cs="Times New Roman"/>
                <w:sz w:val="18"/>
                <w:szCs w:val="18"/>
              </w:rPr>
              <w:t>ylenesulfonate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二甲苯磺酸钠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增溶剂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乙二胺四乙酸四钠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thylenediamine tetraacetate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 xml:space="preserve">EDTA </w:t>
            </w:r>
            <w:r w:rsidRPr="005E71A3">
              <w:rPr>
                <w:rFonts w:ascii="Times New Roman" w:hAnsi="Times New Roman" w:cs="Times New Roman"/>
                <w:sz w:val="18"/>
                <w:szCs w:val="18"/>
              </w:rPr>
              <w:t>四钠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软水剂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1-</w:t>
            </w:r>
            <w:r w:rsidRPr="005E71A3">
              <w:rPr>
                <w:rFonts w:ascii="Times New Roman" w:hAnsi="Times New Roman" w:cs="Times New Roman"/>
                <w:sz w:val="18"/>
                <w:szCs w:val="18"/>
              </w:rPr>
              <w:t>羟基亚乙基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二膦酸</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HEDP</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阻垢剂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尿素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U</w:t>
            </w:r>
            <w:r w:rsidRPr="005E71A3">
              <w:rPr>
                <w:rFonts w:ascii="Times New Roman" w:hAnsi="Times New Roman" w:cs="Times New Roman"/>
                <w:sz w:val="18"/>
                <w:szCs w:val="18"/>
              </w:rPr>
              <w:t>rea</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水溶助剂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聚丙烯酸</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olyacrylic acid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3C66C0">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Default="003C66C0">
            <w:pPr>
              <w:numPr>
                <w:ilvl w:val="0"/>
                <w:numId w:val="13"/>
              </w:numPr>
              <w:tabs>
                <w:tab w:val="left" w:pos="420"/>
              </w:tabs>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丙烯酸、亚硫酸氢钠的</w:t>
            </w:r>
            <w:r w:rsidRPr="005E71A3">
              <w:rPr>
                <w:rFonts w:ascii="Times New Roman" w:hAnsi="Times New Roman" w:cs="Times New Roman" w:hint="eastAsia"/>
                <w:sz w:val="18"/>
                <w:szCs w:val="18"/>
              </w:rPr>
              <w:t>调</w:t>
            </w:r>
            <w:r w:rsidRPr="005E71A3">
              <w:rPr>
                <w:rFonts w:ascii="Times New Roman" w:hAnsi="Times New Roman" w:cs="Times New Roman"/>
                <w:sz w:val="18"/>
                <w:szCs w:val="18"/>
              </w:rPr>
              <w:t>聚物钠盐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olyacrylates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bl>
    <w:p w:rsidR="003C66C0" w:rsidRDefault="003C66C0">
      <w:pPr>
        <w:spacing w:beforeLines="50" w:before="156" w:line="300" w:lineRule="auto"/>
        <w:jc w:val="center"/>
        <w:rPr>
          <w:b/>
        </w:rPr>
      </w:pPr>
    </w:p>
    <w:p w:rsidR="003C66C0" w:rsidRDefault="003C66C0">
      <w:pPr>
        <w:spacing w:beforeLines="50" w:before="156" w:line="300" w:lineRule="auto"/>
        <w:jc w:val="center"/>
        <w:rPr>
          <w:b/>
        </w:rPr>
      </w:pPr>
      <w:r>
        <w:rPr>
          <w:rFonts w:hint="eastAsia"/>
          <w:b/>
        </w:rPr>
        <w:lastRenderedPageBreak/>
        <w:t>表</w:t>
      </w:r>
      <w:r>
        <w:rPr>
          <w:b/>
        </w:rPr>
        <w:t>A.</w:t>
      </w:r>
      <w:r>
        <w:rPr>
          <w:rFonts w:hint="eastAsia"/>
          <w:b/>
        </w:rPr>
        <w:t>2</w:t>
      </w:r>
      <w:r>
        <w:rPr>
          <w:b/>
        </w:rPr>
        <w:t xml:space="preserve"> A类产品</w:t>
      </w:r>
      <w:r>
        <w:rPr>
          <w:rFonts w:hint="eastAsia"/>
          <w:b/>
        </w:rPr>
        <w:t>允</w:t>
      </w:r>
      <w:r>
        <w:rPr>
          <w:b/>
        </w:rPr>
        <w:t>许使用的着色剂</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6"/>
        <w:gridCol w:w="846"/>
        <w:gridCol w:w="2070"/>
        <w:gridCol w:w="433"/>
        <w:gridCol w:w="1410"/>
        <w:gridCol w:w="4111"/>
      </w:tblGrid>
      <w:tr w:rsidR="003C66C0">
        <w:trPr>
          <w:trHeight w:val="648"/>
          <w:jc w:val="center"/>
        </w:trPr>
        <w:tc>
          <w:tcPr>
            <w:tcW w:w="486"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序号</w:t>
            </w:r>
          </w:p>
        </w:tc>
        <w:tc>
          <w:tcPr>
            <w:tcW w:w="846"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着色剂索引号</w:t>
            </w:r>
            <w:r>
              <w:rPr>
                <w:rFonts w:ascii="Times New Roman" w:hAnsi="Times New Roman" w:cs="Times New Roman"/>
                <w:b/>
                <w:bCs/>
                <w:color w:val="000000"/>
                <w:sz w:val="18"/>
                <w:szCs w:val="18"/>
              </w:rPr>
              <w:t>(Color Index)</w:t>
            </w:r>
          </w:p>
        </w:tc>
        <w:tc>
          <w:tcPr>
            <w:tcW w:w="2070"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着色剂索引通用名</w:t>
            </w:r>
            <w:r>
              <w:rPr>
                <w:rFonts w:ascii="Times New Roman" w:hAnsi="Times New Roman" w:cs="Times New Roman"/>
                <w:b/>
                <w:bCs/>
                <w:color w:val="000000"/>
                <w:sz w:val="18"/>
                <w:szCs w:val="18"/>
              </w:rPr>
              <w:br/>
              <w:t xml:space="preserve">(C.I. </w:t>
            </w:r>
            <w:r>
              <w:rPr>
                <w:rFonts w:ascii="Times New Roman" w:hAnsi="Times New Roman" w:cs="Times New Roman" w:hint="eastAsia"/>
                <w:b/>
                <w:bCs/>
                <w:color w:val="000000"/>
                <w:sz w:val="18"/>
                <w:szCs w:val="18"/>
              </w:rPr>
              <w:t>g</w:t>
            </w:r>
            <w:r>
              <w:rPr>
                <w:rFonts w:ascii="Times New Roman" w:hAnsi="Times New Roman" w:cs="Times New Roman"/>
                <w:b/>
                <w:bCs/>
                <w:color w:val="000000"/>
                <w:sz w:val="18"/>
                <w:szCs w:val="18"/>
              </w:rPr>
              <w:t xml:space="preserve">eneric </w:t>
            </w:r>
            <w:r>
              <w:rPr>
                <w:rFonts w:ascii="Times New Roman" w:hAnsi="Times New Roman" w:cs="Times New Roman" w:hint="eastAsia"/>
                <w:b/>
                <w:bCs/>
                <w:color w:val="000000"/>
                <w:sz w:val="18"/>
                <w:szCs w:val="18"/>
              </w:rPr>
              <w:t>n</w:t>
            </w:r>
            <w:r>
              <w:rPr>
                <w:rFonts w:ascii="Times New Roman" w:hAnsi="Times New Roman" w:cs="Times New Roman"/>
                <w:b/>
                <w:bCs/>
                <w:color w:val="000000"/>
                <w:sz w:val="18"/>
                <w:szCs w:val="18"/>
              </w:rPr>
              <w:t>ame)</w:t>
            </w:r>
          </w:p>
        </w:tc>
        <w:tc>
          <w:tcPr>
            <w:tcW w:w="433"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颜色</w:t>
            </w:r>
          </w:p>
        </w:tc>
        <w:tc>
          <w:tcPr>
            <w:tcW w:w="1410"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着色剂索引通用中文名</w:t>
            </w:r>
          </w:p>
        </w:tc>
        <w:tc>
          <w:tcPr>
            <w:tcW w:w="4111" w:type="dxa"/>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其他限制和要求</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10316</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yellow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酸性黄</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萘酚</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1-Naphthol</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w:t>
            </w:r>
            <w:r>
              <w:rPr>
                <w:rFonts w:ascii="Times New Roman" w:hAnsi="Times New Roman" w:cs="Times New Roman"/>
                <w:color w:val="000000"/>
                <w:sz w:val="18"/>
                <w:szCs w:val="18"/>
              </w:rPr>
              <w:t>二硝基</w:t>
            </w:r>
            <w:r>
              <w:rPr>
                <w:rFonts w:ascii="Times New Roman" w:hAnsi="Times New Roman" w:cs="Times New Roman"/>
                <w:color w:val="000000"/>
                <w:sz w:val="18"/>
                <w:szCs w:val="18"/>
              </w:rPr>
              <w:t>-1-</w:t>
            </w:r>
            <w:r>
              <w:rPr>
                <w:rFonts w:ascii="Times New Roman" w:hAnsi="Times New Roman" w:cs="Times New Roman"/>
                <w:color w:val="000000"/>
                <w:sz w:val="18"/>
                <w:szCs w:val="18"/>
              </w:rPr>
              <w:t>萘酚</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4-Dinitro-1-naphthol</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不超过</w:t>
            </w:r>
            <w:r>
              <w:rPr>
                <w:rFonts w:ascii="Times New Roman" w:hAnsi="Times New Roman" w:cs="Times New Roman"/>
                <w:color w:val="000000"/>
                <w:sz w:val="18"/>
                <w:szCs w:val="18"/>
              </w:rPr>
              <w:t>0.03%</w:t>
            </w:r>
          </w:p>
        </w:tc>
      </w:tr>
      <w:tr w:rsidR="003C66C0">
        <w:trPr>
          <w:trHeight w:val="90"/>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11920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12085</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使用浓度应</w:t>
            </w:r>
            <w:r>
              <w:rPr>
                <w:rFonts w:hint="eastAsia"/>
                <w:color w:val="000000"/>
                <w:sz w:val="16"/>
                <w:szCs w:val="16"/>
              </w:rPr>
              <w:t>≤</w:t>
            </w:r>
            <w:r>
              <w:rPr>
                <w:rFonts w:ascii="Times New Roman" w:hAnsi="Times New Roman" w:cs="Times New Roman"/>
                <w:color w:val="000000"/>
                <w:sz w:val="18"/>
                <w:szCs w:val="18"/>
              </w:rPr>
              <w:t>3%</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氯</w:t>
            </w:r>
            <w:r>
              <w:rPr>
                <w:rFonts w:ascii="Times New Roman" w:hAnsi="Times New Roman" w:cs="Times New Roman"/>
                <w:color w:val="000000"/>
                <w:sz w:val="18"/>
                <w:szCs w:val="18"/>
              </w:rPr>
              <w:t>-4-</w:t>
            </w:r>
            <w:r>
              <w:rPr>
                <w:rFonts w:ascii="Times New Roman" w:hAnsi="Times New Roman" w:cs="Times New Roman"/>
                <w:color w:val="000000"/>
                <w:sz w:val="18"/>
                <w:szCs w:val="18"/>
              </w:rPr>
              <w:t>硝基苯胺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(2-Chloro-4-</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nitrobenzenamine)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萘酚</w:t>
            </w:r>
            <w:r>
              <w:rPr>
                <w:rFonts w:ascii="Times New Roman" w:hAnsi="Times New Roman" w:cs="Times New Roman"/>
                <w:color w:val="000000"/>
                <w:sz w:val="18"/>
                <w:szCs w:val="18"/>
              </w:rPr>
              <w:t>(2-Naphthalenol)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2,4-</w:t>
            </w:r>
            <w:r>
              <w:rPr>
                <w:rFonts w:ascii="Times New Roman" w:hAnsi="Times New Roman" w:cs="Times New Roman"/>
                <w:color w:val="000000"/>
                <w:sz w:val="18"/>
                <w:szCs w:val="18"/>
              </w:rPr>
              <w:t>二硝基苯胺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4-Dinitrobenzenamine)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0.02%</w:t>
            </w:r>
            <w:r>
              <w:rPr>
                <w:rFonts w:ascii="Times New Roman" w:hAnsi="Times New Roman" w:cs="Times New Roman"/>
                <w:color w:val="000000"/>
                <w:sz w:val="18"/>
                <w:szCs w:val="18"/>
              </w:rPr>
              <w:t>；</w:t>
            </w:r>
            <w:r>
              <w:rPr>
                <w:rFonts w:ascii="Times New Roman" w:hAnsi="Times New Roman" w:cs="Times New Roman"/>
                <w:color w:val="000000"/>
                <w:sz w:val="18"/>
                <w:szCs w:val="18"/>
              </w:rPr>
              <w:t>1-[(2,4-</w:t>
            </w:r>
            <w:r>
              <w:rPr>
                <w:rFonts w:ascii="Times New Roman" w:hAnsi="Times New Roman" w:cs="Times New Roman"/>
                <w:color w:val="000000"/>
                <w:sz w:val="18"/>
                <w:szCs w:val="18"/>
              </w:rPr>
              <w:t>二硝基苯基</w:t>
            </w:r>
            <w:r>
              <w:rPr>
                <w:rFonts w:ascii="Times New Roman" w:hAnsi="Times New Roman" w:cs="Times New Roman"/>
                <w:color w:val="000000"/>
                <w:sz w:val="18"/>
                <w:szCs w:val="18"/>
              </w:rPr>
              <w:t>)</w:t>
            </w:r>
            <w:r>
              <w:rPr>
                <w:rFonts w:ascii="Times New Roman" w:hAnsi="Times New Roman" w:cs="Times New Roman"/>
                <w:color w:val="000000"/>
                <w:sz w:val="18"/>
                <w:szCs w:val="18"/>
              </w:rPr>
              <w:t>偶氮</w:t>
            </w:r>
            <w:r>
              <w:rPr>
                <w:rFonts w:ascii="Times New Roman" w:hAnsi="Times New Roman" w:cs="Times New Roman"/>
                <w:color w:val="000000"/>
                <w:sz w:val="18"/>
                <w:szCs w:val="18"/>
              </w:rPr>
              <w:t>]-2-</w:t>
            </w:r>
            <w:r>
              <w:rPr>
                <w:rFonts w:ascii="Times New Roman" w:hAnsi="Times New Roman" w:cs="Times New Roman"/>
                <w:color w:val="000000"/>
                <w:sz w:val="18"/>
                <w:szCs w:val="18"/>
              </w:rPr>
              <w:t>萘酚</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(1-[(2,4-Dinitrophenyl)azo]-2-naphthalenol)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4-[(2-</w:t>
            </w:r>
            <w:r>
              <w:rPr>
                <w:rFonts w:ascii="Times New Roman" w:hAnsi="Times New Roman" w:cs="Times New Roman"/>
                <w:color w:val="000000"/>
                <w:sz w:val="18"/>
                <w:szCs w:val="18"/>
              </w:rPr>
              <w:t>氯</w:t>
            </w:r>
            <w:r>
              <w:rPr>
                <w:rFonts w:ascii="Times New Roman" w:hAnsi="Times New Roman" w:cs="Times New Roman"/>
                <w:color w:val="000000"/>
                <w:sz w:val="18"/>
                <w:szCs w:val="18"/>
              </w:rPr>
              <w:t>-4-</w:t>
            </w:r>
            <w:r>
              <w:rPr>
                <w:rFonts w:ascii="Times New Roman" w:hAnsi="Times New Roman" w:cs="Times New Roman"/>
                <w:color w:val="000000"/>
                <w:sz w:val="18"/>
                <w:szCs w:val="18"/>
              </w:rPr>
              <w:t>硝基苯基</w:t>
            </w:r>
            <w:r>
              <w:rPr>
                <w:rFonts w:ascii="Times New Roman" w:hAnsi="Times New Roman" w:cs="Times New Roman"/>
                <w:color w:val="000000"/>
                <w:sz w:val="18"/>
                <w:szCs w:val="18"/>
              </w:rPr>
              <w:t>)</w:t>
            </w:r>
            <w:r>
              <w:rPr>
                <w:rFonts w:ascii="Times New Roman" w:hAnsi="Times New Roman" w:cs="Times New Roman"/>
                <w:color w:val="000000"/>
                <w:sz w:val="18"/>
                <w:szCs w:val="18"/>
              </w:rPr>
              <w:t>偶氮</w:t>
            </w:r>
            <w:r>
              <w:rPr>
                <w:rFonts w:ascii="Times New Roman" w:hAnsi="Times New Roman" w:cs="Times New Roman"/>
                <w:color w:val="000000"/>
                <w:sz w:val="18"/>
                <w:szCs w:val="18"/>
              </w:rPr>
              <w:t>]-1-</w:t>
            </w:r>
            <w:r>
              <w:rPr>
                <w:rFonts w:ascii="Times New Roman" w:hAnsi="Times New Roman" w:cs="Times New Roman"/>
                <w:color w:val="000000"/>
                <w:sz w:val="18"/>
                <w:szCs w:val="18"/>
              </w:rPr>
              <w:t>萘酚</w:t>
            </w:r>
            <w:r>
              <w:rPr>
                <w:rFonts w:ascii="Times New Roman" w:hAnsi="Times New Roman" w:cs="Times New Roman"/>
                <w:color w:val="000000"/>
                <w:sz w:val="18"/>
                <w:szCs w:val="18"/>
              </w:rPr>
              <w:t>(4-[(2-Chloro-4-nitrophenyl)azo]-1-naphthalenol)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1-[(4- </w:t>
            </w:r>
            <w:r>
              <w:rPr>
                <w:rFonts w:ascii="Times New Roman" w:hAnsi="Times New Roman" w:cs="Times New Roman"/>
                <w:color w:val="000000"/>
                <w:sz w:val="18"/>
                <w:szCs w:val="18"/>
              </w:rPr>
              <w:t>硝基苯基</w:t>
            </w:r>
            <w:r>
              <w:rPr>
                <w:rFonts w:ascii="Times New Roman" w:hAnsi="Times New Roman" w:cs="Times New Roman"/>
                <w:color w:val="000000"/>
                <w:sz w:val="18"/>
                <w:szCs w:val="18"/>
              </w:rPr>
              <w:t>)</w:t>
            </w:r>
            <w:r>
              <w:rPr>
                <w:rFonts w:ascii="Times New Roman" w:hAnsi="Times New Roman" w:cs="Times New Roman"/>
                <w:color w:val="000000"/>
                <w:sz w:val="18"/>
                <w:szCs w:val="18"/>
              </w:rPr>
              <w:t>偶氮</w:t>
            </w:r>
            <w:r>
              <w:rPr>
                <w:rFonts w:ascii="Times New Roman" w:hAnsi="Times New Roman" w:cs="Times New Roman"/>
                <w:color w:val="000000"/>
                <w:sz w:val="18"/>
                <w:szCs w:val="18"/>
              </w:rPr>
              <w:t>]-2-</w:t>
            </w:r>
            <w:r>
              <w:rPr>
                <w:rFonts w:ascii="Times New Roman" w:hAnsi="Times New Roman" w:cs="Times New Roman"/>
                <w:color w:val="000000"/>
                <w:sz w:val="18"/>
                <w:szCs w:val="18"/>
              </w:rPr>
              <w:t>萘酚</w:t>
            </w:r>
            <w:r>
              <w:rPr>
                <w:rFonts w:ascii="Times New Roman" w:hAnsi="Times New Roman" w:cs="Times New Roman"/>
                <w:color w:val="000000"/>
                <w:sz w:val="18"/>
                <w:szCs w:val="18"/>
              </w:rPr>
              <w:t>(1-[(4-Nitrophenyl)azo]-2-naphthalenol)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r>
              <w:rPr>
                <w:rFonts w:ascii="Times New Roman" w:hAnsi="Times New Roman" w:cs="Times New Roman"/>
                <w:color w:val="000000"/>
                <w:sz w:val="18"/>
                <w:szCs w:val="18"/>
              </w:rPr>
              <w:t>；</w:t>
            </w:r>
            <w:r>
              <w:rPr>
                <w:rFonts w:ascii="Times New Roman" w:hAnsi="Times New Roman" w:cs="Times New Roman"/>
                <w:color w:val="000000"/>
                <w:sz w:val="18"/>
                <w:szCs w:val="18"/>
              </w:rPr>
              <w:t>1-[(4-</w:t>
            </w:r>
            <w:r>
              <w:rPr>
                <w:rFonts w:ascii="Times New Roman" w:hAnsi="Times New Roman" w:cs="Times New Roman"/>
                <w:color w:val="000000"/>
                <w:sz w:val="18"/>
                <w:szCs w:val="18"/>
              </w:rPr>
              <w:t>氯</w:t>
            </w:r>
            <w:r>
              <w:rPr>
                <w:rFonts w:ascii="Times New Roman" w:hAnsi="Times New Roman" w:cs="Times New Roman"/>
                <w:color w:val="000000"/>
                <w:sz w:val="18"/>
                <w:szCs w:val="18"/>
              </w:rPr>
              <w:t>-2-</w:t>
            </w:r>
            <w:r>
              <w:rPr>
                <w:rFonts w:ascii="Times New Roman" w:hAnsi="Times New Roman" w:cs="Times New Roman"/>
                <w:color w:val="000000"/>
                <w:sz w:val="18"/>
                <w:szCs w:val="18"/>
              </w:rPr>
              <w:t>硝基苯基</w:t>
            </w:r>
            <w:r>
              <w:rPr>
                <w:rFonts w:ascii="Times New Roman" w:hAnsi="Times New Roman" w:cs="Times New Roman"/>
                <w:color w:val="000000"/>
                <w:sz w:val="18"/>
                <w:szCs w:val="18"/>
              </w:rPr>
              <w:t>)</w:t>
            </w:r>
            <w:r>
              <w:rPr>
                <w:rFonts w:ascii="Times New Roman" w:hAnsi="Times New Roman" w:cs="Times New Roman"/>
                <w:color w:val="000000"/>
                <w:sz w:val="18"/>
                <w:szCs w:val="18"/>
              </w:rPr>
              <w:t>偶氮</w:t>
            </w:r>
            <w:r>
              <w:rPr>
                <w:rFonts w:ascii="Times New Roman" w:hAnsi="Times New Roman" w:cs="Times New Roman"/>
                <w:color w:val="000000"/>
                <w:sz w:val="18"/>
                <w:szCs w:val="18"/>
              </w:rPr>
              <w:t>]-2-</w:t>
            </w:r>
            <w:r>
              <w:rPr>
                <w:rFonts w:ascii="Times New Roman" w:hAnsi="Times New Roman" w:cs="Times New Roman"/>
                <w:color w:val="000000"/>
                <w:sz w:val="18"/>
                <w:szCs w:val="18"/>
              </w:rPr>
              <w:t>萘酚</w:t>
            </w:r>
            <w:r>
              <w:rPr>
                <w:rFonts w:ascii="Times New Roman" w:hAnsi="Times New Roman" w:cs="Times New Roman"/>
                <w:color w:val="000000"/>
                <w:sz w:val="18"/>
                <w:szCs w:val="18"/>
              </w:rPr>
              <w:t>(1-[(4-Chloro-2-nitrophenyl)azo]-2-naphthalenol)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12490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5</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13015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yellow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食品黄</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14270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orange 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酸性橙</w:t>
            </w:r>
            <w:r>
              <w:rPr>
                <w:rFonts w:ascii="Times New Roman" w:hAnsi="Times New Roman" w:cs="Times New Roman"/>
                <w:color w:val="000000"/>
                <w:sz w:val="18"/>
                <w:szCs w:val="18"/>
              </w:rPr>
              <w:t>6</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14700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5-</w:t>
            </w:r>
            <w:r>
              <w:rPr>
                <w:rFonts w:ascii="Times New Roman" w:hAnsi="Times New Roman" w:cs="Times New Roman"/>
                <w:color w:val="000000"/>
                <w:sz w:val="18"/>
                <w:szCs w:val="18"/>
              </w:rPr>
              <w:t>氨基</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w:t>
            </w:r>
            <w:r>
              <w:rPr>
                <w:rFonts w:ascii="Times New Roman" w:hAnsi="Times New Roman" w:cs="Times New Roman"/>
                <w:color w:val="000000"/>
                <w:sz w:val="18"/>
                <w:szCs w:val="18"/>
              </w:rPr>
              <w:t>二甲基</w:t>
            </w:r>
            <w:r>
              <w:rPr>
                <w:rFonts w:ascii="Times New Roman" w:hAnsi="Times New Roman" w:cs="Times New Roman"/>
                <w:color w:val="000000"/>
                <w:sz w:val="18"/>
                <w:szCs w:val="18"/>
              </w:rPr>
              <w:t>-1-</w:t>
            </w:r>
            <w:r>
              <w:rPr>
                <w:rFonts w:ascii="Times New Roman" w:hAnsi="Times New Roman" w:cs="Times New Roman"/>
                <w:color w:val="000000"/>
                <w:sz w:val="18"/>
                <w:szCs w:val="18"/>
              </w:rPr>
              <w:t>苯磺酸及其钠盐</w:t>
            </w:r>
            <w:r>
              <w:rPr>
                <w:rFonts w:ascii="Times New Roman" w:hAnsi="Times New Roman" w:cs="Times New Roman"/>
                <w:color w:val="000000"/>
                <w:sz w:val="18"/>
                <w:szCs w:val="18"/>
              </w:rPr>
              <w:t>(5-Amino-2,4-dimethyl-1-benzenesulfonic acid and its 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羟基</w:t>
            </w:r>
            <w:r>
              <w:rPr>
                <w:rFonts w:ascii="Times New Roman" w:hAnsi="Times New Roman" w:cs="Times New Roman"/>
                <w:color w:val="000000"/>
                <w:sz w:val="18"/>
                <w:szCs w:val="18"/>
              </w:rPr>
              <w:t>-1-</w:t>
            </w:r>
            <w:r>
              <w:rPr>
                <w:rFonts w:ascii="Times New Roman" w:hAnsi="Times New Roman" w:cs="Times New Roman"/>
                <w:color w:val="000000"/>
                <w:sz w:val="18"/>
                <w:szCs w:val="18"/>
              </w:rPr>
              <w:t>萘磺酸及其钠盐</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(4-Hydroxy-1-naphthalenesulfonic acid and its 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14720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氨基萘</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(4-Aminonaphthalene-1-sulfonic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w:t>
            </w:r>
            <w:r>
              <w:rPr>
                <w:rFonts w:ascii="Times New Roman" w:hAnsi="Times New Roman" w:cs="Times New Roman"/>
                <w:color w:val="000000"/>
                <w:sz w:val="18"/>
                <w:szCs w:val="18"/>
              </w:rPr>
              <w:t>4-</w:t>
            </w:r>
            <w:r>
              <w:rPr>
                <w:rFonts w:ascii="Times New Roman" w:hAnsi="Times New Roman" w:cs="Times New Roman"/>
                <w:color w:val="000000"/>
                <w:sz w:val="18"/>
                <w:szCs w:val="18"/>
              </w:rPr>
              <w:t>羟基萘</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(4-Hydroxynaphthalene-1</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 xml:space="preserve"> 0.5%</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 xml:space="preserve"> 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14815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15510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orange 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酸性橙</w:t>
            </w:r>
            <w:r>
              <w:rPr>
                <w:rFonts w:ascii="Times New Roman" w:hAnsi="Times New Roman" w:cs="Times New Roman"/>
                <w:color w:val="000000"/>
                <w:sz w:val="18"/>
                <w:szCs w:val="18"/>
              </w:rPr>
              <w:t>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萘酚</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(2-Naphthol)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 xml:space="preserve"> 0.4%</w:t>
            </w:r>
            <w:r>
              <w:rPr>
                <w:rFonts w:ascii="Times New Roman" w:hAnsi="Times New Roman" w:cs="Times New Roman"/>
                <w:color w:val="000000"/>
                <w:sz w:val="18"/>
                <w:szCs w:val="18"/>
              </w:rPr>
              <w:t>；磺胺酸钠</w:t>
            </w:r>
            <w:r>
              <w:rPr>
                <w:rFonts w:ascii="Times New Roman" w:hAnsi="Times New Roman" w:cs="Times New Roman"/>
                <w:color w:val="000000"/>
                <w:sz w:val="18"/>
                <w:szCs w:val="18"/>
              </w:rPr>
              <w:t>(Sulfanilic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 xml:space="preserve"> 0.2%</w:t>
            </w:r>
            <w:r>
              <w:rPr>
                <w:rFonts w:ascii="Times New Roman" w:hAnsi="Times New Roman" w:cs="Times New Roman"/>
                <w:color w:val="000000"/>
                <w:sz w:val="18"/>
                <w:szCs w:val="18"/>
              </w:rPr>
              <w:t>；</w:t>
            </w:r>
            <w:r>
              <w:rPr>
                <w:rFonts w:ascii="Times New Roman" w:hAnsi="Times New Roman" w:cs="Times New Roman"/>
                <w:color w:val="000000"/>
                <w:sz w:val="18"/>
                <w:szCs w:val="18"/>
              </w:rPr>
              <w:t>4,4′-(</w:t>
            </w:r>
            <w:r>
              <w:rPr>
                <w:rFonts w:ascii="Times New Roman" w:hAnsi="Times New Roman" w:cs="Times New Roman"/>
                <w:color w:val="000000"/>
                <w:sz w:val="18"/>
                <w:szCs w:val="18"/>
              </w:rPr>
              <w:t>二偶氮氨基</w:t>
            </w:r>
            <w:r>
              <w:rPr>
                <w:rFonts w:ascii="Times New Roman" w:hAnsi="Times New Roman" w:cs="Times New Roman"/>
                <w:color w:val="000000"/>
                <w:sz w:val="18"/>
                <w:szCs w:val="18"/>
              </w:rPr>
              <w:t>)-</w:t>
            </w:r>
            <w:r>
              <w:rPr>
                <w:rFonts w:ascii="Times New Roman" w:hAnsi="Times New Roman" w:cs="Times New Roman"/>
                <w:color w:val="000000"/>
                <w:sz w:val="18"/>
                <w:szCs w:val="18"/>
              </w:rPr>
              <w:t>二苯磺酸</w:t>
            </w:r>
            <w:r>
              <w:rPr>
                <w:rFonts w:ascii="Times New Roman" w:hAnsi="Times New Roman" w:cs="Times New Roman"/>
                <w:color w:val="000000"/>
                <w:sz w:val="18"/>
                <w:szCs w:val="18"/>
              </w:rPr>
              <w:t>(4,4′-(Diazoamino)-dibenzenesulfonic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0.1%</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15525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68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68</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15580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51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51</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15630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49</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49</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使用浓度应</w:t>
            </w:r>
            <w:r>
              <w:rPr>
                <w:rFonts w:hint="eastAsia"/>
                <w:color w:val="000000"/>
                <w:sz w:val="16"/>
                <w:szCs w:val="16"/>
              </w:rPr>
              <w:t>≤</w:t>
            </w:r>
            <w:r>
              <w:rPr>
                <w:rFonts w:ascii="Times New Roman" w:hAnsi="Times New Roman" w:cs="Times New Roman"/>
                <w:color w:val="000000"/>
                <w:sz w:val="18"/>
                <w:szCs w:val="18"/>
              </w:rPr>
              <w:t>3%</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15850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57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57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氨基</w:t>
            </w:r>
            <w:r>
              <w:rPr>
                <w:rFonts w:ascii="Times New Roman" w:hAnsi="Times New Roman" w:cs="Times New Roman"/>
                <w:color w:val="000000"/>
                <w:sz w:val="18"/>
                <w:szCs w:val="18"/>
              </w:rPr>
              <w:t>-5-</w:t>
            </w:r>
            <w:r>
              <w:rPr>
                <w:rFonts w:ascii="Times New Roman" w:hAnsi="Times New Roman" w:cs="Times New Roman"/>
                <w:color w:val="000000"/>
                <w:sz w:val="18"/>
                <w:szCs w:val="18"/>
              </w:rPr>
              <w:t>甲基苯磺酸钙盐</w:t>
            </w:r>
            <w:r>
              <w:rPr>
                <w:rFonts w:ascii="Times New Roman" w:hAnsi="Times New Roman" w:cs="Times New Roman"/>
                <w:color w:val="000000"/>
                <w:sz w:val="18"/>
                <w:szCs w:val="18"/>
              </w:rPr>
              <w:t>(2-Amino-5-methylbenzensulfonic acid, calcium salt)</w:t>
            </w:r>
            <w:r>
              <w:rPr>
                <w:rFonts w:ascii="Times New Roman" w:hAnsi="Times New Roman" w:cs="Times New Roman"/>
                <w:color w:val="000000"/>
                <w:sz w:val="18"/>
                <w:szCs w:val="18"/>
              </w:rPr>
              <w:t>不超过</w:t>
            </w:r>
            <w:r>
              <w:rPr>
                <w:rFonts w:ascii="Times New Roman" w:hAnsi="Times New Roman" w:cs="Times New Roman"/>
                <w:color w:val="000000"/>
                <w:sz w:val="18"/>
                <w:szCs w:val="18"/>
              </w:rPr>
              <w:t xml:space="preserve"> 0.2%</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w:t>
            </w:r>
            <w:r>
              <w:rPr>
                <w:rFonts w:ascii="Times New Roman" w:hAnsi="Times New Roman" w:cs="Times New Roman"/>
                <w:color w:val="000000"/>
                <w:sz w:val="18"/>
                <w:szCs w:val="18"/>
              </w:rPr>
              <w:t>-2-</w:t>
            </w:r>
            <w:r>
              <w:rPr>
                <w:rFonts w:ascii="Times New Roman" w:hAnsi="Times New Roman" w:cs="Times New Roman"/>
                <w:color w:val="000000"/>
                <w:sz w:val="18"/>
                <w:szCs w:val="18"/>
              </w:rPr>
              <w:t>萘基羰酸钙盐</w:t>
            </w:r>
            <w:r>
              <w:rPr>
                <w:rFonts w:ascii="Times New Roman" w:hAnsi="Times New Roman" w:cs="Times New Roman"/>
                <w:color w:val="000000"/>
                <w:sz w:val="18"/>
                <w:szCs w:val="18"/>
              </w:rPr>
              <w:t>(3-Hydroxy-2-</w:t>
            </w:r>
            <w:r>
              <w:rPr>
                <w:rFonts w:ascii="Times New Roman" w:hAnsi="Times New Roman" w:cs="Times New Roman"/>
                <w:color w:val="000000"/>
                <w:sz w:val="18"/>
                <w:szCs w:val="18"/>
              </w:rPr>
              <w:lastRenderedPageBreak/>
              <w:t>naphthalene carboxylicacid, calcium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0.4%</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15865</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48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48</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15880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63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63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氨基</w:t>
            </w:r>
            <w:r>
              <w:rPr>
                <w:rFonts w:ascii="Times New Roman" w:hAnsi="Times New Roman" w:cs="Times New Roman"/>
                <w:color w:val="000000"/>
                <w:sz w:val="18"/>
                <w:szCs w:val="18"/>
              </w:rPr>
              <w:t>-1-</w:t>
            </w:r>
            <w:r>
              <w:rPr>
                <w:rFonts w:ascii="Times New Roman" w:hAnsi="Times New Roman" w:cs="Times New Roman"/>
                <w:color w:val="000000"/>
                <w:sz w:val="18"/>
                <w:szCs w:val="18"/>
              </w:rPr>
              <w:t>萘磺酸钙</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(2-Amino-1- naphthalenesulfonic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calcium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w:t>
            </w:r>
            <w:r>
              <w:rPr>
                <w:rFonts w:ascii="Times New Roman" w:hAnsi="Times New Roman" w:cs="Times New Roman"/>
                <w:color w:val="000000"/>
                <w:sz w:val="18"/>
                <w:szCs w:val="18"/>
              </w:rPr>
              <w:t>-2-</w:t>
            </w:r>
            <w:r>
              <w:rPr>
                <w:rFonts w:ascii="Times New Roman" w:hAnsi="Times New Roman" w:cs="Times New Roman"/>
                <w:color w:val="000000"/>
                <w:sz w:val="18"/>
                <w:szCs w:val="18"/>
              </w:rPr>
              <w:t>萘甲酸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(3-Hydroxy-2-naphthoic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0.4%</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15980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15985</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yellow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食品黄</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氨基苯</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(4-Aminobenzene-1-sulfonic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羟基萘</w:t>
            </w:r>
            <w:r>
              <w:rPr>
                <w:rFonts w:ascii="Times New Roman" w:hAnsi="Times New Roman" w:cs="Times New Roman"/>
                <w:color w:val="000000"/>
                <w:sz w:val="18"/>
                <w:szCs w:val="18"/>
              </w:rPr>
              <w:t>-2,7-</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(3-Hydroxynaphthalene- 2,7-disulfonic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6-</w:t>
            </w:r>
            <w:r>
              <w:rPr>
                <w:rFonts w:ascii="Times New Roman" w:hAnsi="Times New Roman" w:cs="Times New Roman"/>
                <w:color w:val="000000"/>
                <w:sz w:val="18"/>
                <w:szCs w:val="18"/>
              </w:rPr>
              <w:t>羟基萘</w:t>
            </w:r>
            <w:r>
              <w:rPr>
                <w:rFonts w:ascii="Times New Roman" w:hAnsi="Times New Roman" w:cs="Times New Roman"/>
                <w:color w:val="000000"/>
                <w:sz w:val="18"/>
                <w:szCs w:val="18"/>
              </w:rPr>
              <w:t>-2-</w:t>
            </w:r>
            <w:r>
              <w:rPr>
                <w:rFonts w:ascii="Times New Roman" w:hAnsi="Times New Roman" w:cs="Times New Roman"/>
                <w:color w:val="000000"/>
                <w:sz w:val="18"/>
                <w:szCs w:val="18"/>
              </w:rPr>
              <w:t>磺酸</w:t>
            </w:r>
            <w:r>
              <w:rPr>
                <w:rFonts w:ascii="Times New Roman" w:hAnsi="Times New Roman" w:cs="Times New Roman"/>
                <w:color w:val="000000"/>
                <w:sz w:val="18"/>
                <w:szCs w:val="18"/>
              </w:rPr>
              <w:t>(6-Hydroxynaphthalene-2-sulfonic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7-</w:t>
            </w:r>
            <w:r>
              <w:rPr>
                <w:rFonts w:ascii="Times New Roman" w:hAnsi="Times New Roman" w:cs="Times New Roman"/>
                <w:color w:val="000000"/>
                <w:sz w:val="18"/>
                <w:szCs w:val="18"/>
              </w:rPr>
              <w:t>羟基萘</w:t>
            </w:r>
            <w:r>
              <w:rPr>
                <w:rFonts w:ascii="Times New Roman" w:hAnsi="Times New Roman" w:cs="Times New Roman"/>
                <w:color w:val="000000"/>
                <w:sz w:val="18"/>
                <w:szCs w:val="18"/>
              </w:rPr>
              <w:t>-1,3-</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(7-Hydroxynaphthalene-1,3-disulfonic acid)</w:t>
            </w:r>
            <w:r>
              <w:rPr>
                <w:rFonts w:ascii="Times New Roman" w:hAnsi="Times New Roman" w:cs="Times New Roman"/>
                <w:color w:val="000000"/>
                <w:sz w:val="18"/>
                <w:szCs w:val="18"/>
              </w:rPr>
              <w:t>和</w:t>
            </w:r>
            <w:r>
              <w:rPr>
                <w:rFonts w:ascii="Times New Roman" w:hAnsi="Times New Roman" w:cs="Times New Roman"/>
                <w:color w:val="000000"/>
                <w:sz w:val="18"/>
                <w:szCs w:val="18"/>
              </w:rPr>
              <w:t>4,4′-</w:t>
            </w:r>
            <w:r>
              <w:rPr>
                <w:rFonts w:ascii="Times New Roman" w:hAnsi="Times New Roman" w:cs="Times New Roman"/>
                <w:color w:val="000000"/>
                <w:sz w:val="18"/>
                <w:szCs w:val="18"/>
              </w:rPr>
              <w:t>双偶氮氨基二苯磺酸</w:t>
            </w:r>
            <w:r>
              <w:rPr>
                <w:rFonts w:ascii="Times New Roman" w:hAnsi="Times New Roman" w:cs="Times New Roman"/>
                <w:color w:val="000000"/>
                <w:sz w:val="18"/>
                <w:szCs w:val="18"/>
              </w:rPr>
              <w:t>(4,4′-</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iazoaminodi(benezene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6,6′-</w:t>
            </w:r>
            <w:r>
              <w:rPr>
                <w:rFonts w:ascii="Times New Roman" w:hAnsi="Times New Roman" w:cs="Times New Roman"/>
                <w:color w:val="000000"/>
                <w:sz w:val="18"/>
                <w:szCs w:val="18"/>
              </w:rPr>
              <w:t>羟基双</w:t>
            </w:r>
            <w:r>
              <w:rPr>
                <w:rFonts w:ascii="Times New Roman" w:hAnsi="Times New Roman" w:cs="Times New Roman"/>
                <w:color w:val="000000"/>
                <w:sz w:val="18"/>
                <w:szCs w:val="18"/>
              </w:rPr>
              <w:t>(2-</w:t>
            </w:r>
            <w:r>
              <w:rPr>
                <w:rFonts w:ascii="Times New Roman" w:hAnsi="Times New Roman" w:cs="Times New Roman"/>
                <w:color w:val="000000"/>
                <w:sz w:val="18"/>
                <w:szCs w:val="18"/>
              </w:rPr>
              <w:t>萘磺酸</w:t>
            </w:r>
            <w:r>
              <w:rPr>
                <w:rFonts w:ascii="Times New Roman" w:hAnsi="Times New Roman" w:cs="Times New Roman"/>
                <w:color w:val="000000"/>
                <w:sz w:val="18"/>
                <w:szCs w:val="18"/>
              </w:rPr>
              <w:t>)</w:t>
            </w:r>
            <w:r>
              <w:rPr>
                <w:rFonts w:ascii="Times New Roman" w:hAnsi="Times New Roman" w:cs="Times New Roman"/>
                <w:color w:val="000000"/>
                <w:sz w:val="18"/>
                <w:szCs w:val="18"/>
              </w:rPr>
              <w:t>二钠盐</w:t>
            </w:r>
            <w:r>
              <w:rPr>
                <w:rFonts w:ascii="Times New Roman" w:hAnsi="Times New Roman" w:cs="Times New Roman"/>
                <w:color w:val="000000"/>
                <w:sz w:val="18"/>
                <w:szCs w:val="18"/>
              </w:rPr>
              <w:t>(6,6′-Oxydi(2-naphthalene sulfonic acid) disodium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1.0%</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16035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17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17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-2-</w:t>
            </w:r>
            <w:r>
              <w:rPr>
                <w:rFonts w:ascii="Times New Roman" w:hAnsi="Times New Roman" w:cs="Times New Roman"/>
                <w:color w:val="000000"/>
                <w:sz w:val="18"/>
                <w:szCs w:val="18"/>
              </w:rPr>
              <w:t>萘磺酸钠</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(6-Hydroxy-2-naphthalene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sodium salt )</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氨基</w:t>
            </w:r>
            <w:r>
              <w:rPr>
                <w:rFonts w:ascii="Times New Roman" w:hAnsi="Times New Roman" w:cs="Times New Roman"/>
                <w:color w:val="000000"/>
                <w:sz w:val="18"/>
                <w:szCs w:val="18"/>
              </w:rPr>
              <w:t>-5-</w:t>
            </w:r>
            <w:r>
              <w:rPr>
                <w:rFonts w:ascii="Times New Roman" w:hAnsi="Times New Roman" w:cs="Times New Roman"/>
                <w:color w:val="000000"/>
                <w:sz w:val="18"/>
                <w:szCs w:val="18"/>
              </w:rPr>
              <w:t>甲氧基</w:t>
            </w:r>
            <w:r>
              <w:rPr>
                <w:rFonts w:ascii="Times New Roman" w:hAnsi="Times New Roman" w:cs="Times New Roman"/>
                <w:color w:val="000000"/>
                <w:sz w:val="18"/>
                <w:szCs w:val="18"/>
              </w:rPr>
              <w:t>-2-</w:t>
            </w:r>
            <w:r>
              <w:rPr>
                <w:rFonts w:ascii="Times New Roman" w:hAnsi="Times New Roman" w:cs="Times New Roman"/>
                <w:color w:val="000000"/>
                <w:sz w:val="18"/>
                <w:szCs w:val="18"/>
              </w:rPr>
              <w:t>甲苯基磺酸</w:t>
            </w:r>
            <w:r>
              <w:rPr>
                <w:rFonts w:ascii="Times New Roman" w:hAnsi="Times New Roman" w:cs="Times New Roman"/>
                <w:color w:val="000000"/>
                <w:sz w:val="18"/>
                <w:szCs w:val="18"/>
              </w:rPr>
              <w:t>(4-Amino-5-methoxy-2-methylbenezene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6,6′-</w:t>
            </w:r>
            <w:r>
              <w:rPr>
                <w:rFonts w:ascii="Times New Roman" w:hAnsi="Times New Roman" w:cs="Times New Roman"/>
                <w:color w:val="000000"/>
                <w:sz w:val="18"/>
                <w:szCs w:val="18"/>
              </w:rPr>
              <w:t>氧代双</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w:t>
            </w:r>
            <w:r>
              <w:rPr>
                <w:rFonts w:ascii="Times New Roman" w:hAnsi="Times New Roman" w:cs="Times New Roman"/>
                <w:color w:val="000000"/>
                <w:sz w:val="18"/>
                <w:szCs w:val="18"/>
              </w:rPr>
              <w:t>萘磺酸</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二钠盐</w:t>
            </w:r>
            <w:r>
              <w:rPr>
                <w:rFonts w:ascii="Times New Roman" w:hAnsi="Times New Roman" w:cs="Times New Roman"/>
                <w:color w:val="000000"/>
                <w:sz w:val="18"/>
                <w:szCs w:val="18"/>
              </w:rPr>
              <w:t>(6,6′-Oxydi(2-naphthalene sulfonic acid)disodium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 xml:space="preserve"> 1.0%</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16185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9</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9</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氨基萘</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(4-Aminonaphthalene-1-sulfonic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羟基萘</w:t>
            </w:r>
            <w:r>
              <w:rPr>
                <w:rFonts w:ascii="Times New Roman" w:hAnsi="Times New Roman" w:cs="Times New Roman"/>
                <w:color w:val="000000"/>
                <w:sz w:val="18"/>
                <w:szCs w:val="18"/>
              </w:rPr>
              <w:t>-2,7-</w:t>
            </w:r>
            <w:r>
              <w:rPr>
                <w:rFonts w:ascii="Times New Roman" w:hAnsi="Times New Roman" w:cs="Times New Roman"/>
                <w:color w:val="000000"/>
                <w:sz w:val="18"/>
                <w:szCs w:val="18"/>
              </w:rPr>
              <w:t>二磺酸</w:t>
            </w:r>
            <w:r>
              <w:rPr>
                <w:rFonts w:ascii="Times New Roman" w:hAnsi="Times New Roman" w:cs="Times New Roman"/>
                <w:color w:val="000000"/>
                <w:sz w:val="18"/>
                <w:szCs w:val="18"/>
              </w:rPr>
              <w:t xml:space="preserve"> (3-Hydroxynaphthalene-</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2,7-disulfonic</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acid)</w:t>
            </w:r>
            <w:r>
              <w:rPr>
                <w:rFonts w:ascii="Times New Roman" w:hAnsi="Times New Roman" w:cs="Times New Roman"/>
                <w:color w:val="000000"/>
                <w:sz w:val="18"/>
                <w:szCs w:val="18"/>
              </w:rPr>
              <w:t>、</w:t>
            </w:r>
            <w:r>
              <w:rPr>
                <w:rFonts w:ascii="Times New Roman" w:hAnsi="Times New Roman" w:cs="Times New Roman"/>
                <w:color w:val="000000"/>
                <w:sz w:val="18"/>
                <w:szCs w:val="18"/>
              </w:rPr>
              <w:t>6-</w:t>
            </w:r>
            <w:r>
              <w:rPr>
                <w:rFonts w:ascii="Times New Roman" w:hAnsi="Times New Roman" w:cs="Times New Roman"/>
                <w:color w:val="000000"/>
                <w:sz w:val="18"/>
                <w:szCs w:val="18"/>
              </w:rPr>
              <w:t>羟基萘</w:t>
            </w:r>
            <w:r>
              <w:rPr>
                <w:rFonts w:ascii="Times New Roman" w:hAnsi="Times New Roman" w:cs="Times New Roman"/>
                <w:color w:val="000000"/>
                <w:sz w:val="18"/>
                <w:szCs w:val="18"/>
              </w:rPr>
              <w:t>-2-</w:t>
            </w:r>
            <w:r>
              <w:rPr>
                <w:rFonts w:ascii="Times New Roman" w:hAnsi="Times New Roman" w:cs="Times New Roman"/>
                <w:color w:val="000000"/>
                <w:sz w:val="18"/>
                <w:szCs w:val="18"/>
              </w:rPr>
              <w:t>磺酸</w:t>
            </w:r>
            <w:r>
              <w:rPr>
                <w:rFonts w:ascii="Times New Roman" w:hAnsi="Times New Roman" w:cs="Times New Roman"/>
                <w:color w:val="000000"/>
                <w:sz w:val="18"/>
                <w:szCs w:val="18"/>
              </w:rPr>
              <w:t>(6-Hydroxynaphthalene-2-sulfonic</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 xml:space="preserve">acid) </w:t>
            </w:r>
            <w:r>
              <w:rPr>
                <w:rFonts w:ascii="Times New Roman" w:hAnsi="Times New Roman" w:cs="Times New Roman"/>
                <w:color w:val="000000"/>
                <w:sz w:val="18"/>
                <w:szCs w:val="18"/>
              </w:rPr>
              <w:t>、</w:t>
            </w:r>
            <w:r>
              <w:rPr>
                <w:rFonts w:ascii="Times New Roman" w:hAnsi="Times New Roman" w:cs="Times New Roman"/>
                <w:color w:val="000000"/>
                <w:sz w:val="18"/>
                <w:szCs w:val="18"/>
              </w:rPr>
              <w:t>7-</w:t>
            </w:r>
            <w:r>
              <w:rPr>
                <w:rFonts w:ascii="Times New Roman" w:hAnsi="Times New Roman" w:cs="Times New Roman"/>
                <w:color w:val="000000"/>
                <w:sz w:val="18"/>
                <w:szCs w:val="18"/>
              </w:rPr>
              <w:t>羟基萘</w:t>
            </w:r>
            <w:r>
              <w:rPr>
                <w:rFonts w:ascii="Times New Roman" w:hAnsi="Times New Roman" w:cs="Times New Roman"/>
                <w:color w:val="000000"/>
                <w:sz w:val="18"/>
                <w:szCs w:val="18"/>
              </w:rPr>
              <w:t>-1,3-</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(7-Hydroxynaphthalene-1,3-disulfonic acid)</w:t>
            </w:r>
            <w:r>
              <w:rPr>
                <w:rFonts w:ascii="Times New Roman" w:hAnsi="Times New Roman" w:cs="Times New Roman"/>
                <w:color w:val="000000"/>
                <w:sz w:val="18"/>
                <w:szCs w:val="18"/>
              </w:rPr>
              <w:t>和</w:t>
            </w:r>
            <w:r>
              <w:rPr>
                <w:rFonts w:ascii="Times New Roman" w:hAnsi="Times New Roman" w:cs="Times New Roman"/>
                <w:color w:val="000000"/>
                <w:sz w:val="18"/>
                <w:szCs w:val="18"/>
              </w:rPr>
              <w:t>7-</w:t>
            </w:r>
            <w:r>
              <w:rPr>
                <w:rFonts w:ascii="Times New Roman" w:hAnsi="Times New Roman" w:cs="Times New Roman"/>
                <w:color w:val="000000"/>
                <w:sz w:val="18"/>
                <w:szCs w:val="18"/>
              </w:rPr>
              <w:t>羟基萘</w:t>
            </w:r>
            <w:r>
              <w:rPr>
                <w:rFonts w:ascii="Times New Roman" w:hAnsi="Times New Roman" w:cs="Times New Roman"/>
                <w:color w:val="000000"/>
                <w:sz w:val="18"/>
                <w:szCs w:val="18"/>
              </w:rPr>
              <w:t>-1,3,6-</w:t>
            </w:r>
            <w:r>
              <w:rPr>
                <w:rFonts w:ascii="Times New Roman" w:hAnsi="Times New Roman" w:cs="Times New Roman"/>
                <w:color w:val="000000"/>
                <w:sz w:val="18"/>
                <w:szCs w:val="18"/>
              </w:rPr>
              <w:t>三磺酸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(7-Hydroxy naphthalene-1,3,6- trisulfonic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16255</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氨基萘</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(4-Aminonaphthalene-1-sulfonic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羟基萘</w:t>
            </w:r>
            <w:r>
              <w:rPr>
                <w:rFonts w:ascii="Times New Roman" w:hAnsi="Times New Roman" w:cs="Times New Roman"/>
                <w:color w:val="000000"/>
                <w:sz w:val="18"/>
                <w:szCs w:val="18"/>
              </w:rPr>
              <w:t>-2,7-</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(3-Hydroxynaphthalene-</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2,7-disulfonic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6-</w:t>
            </w:r>
            <w:r>
              <w:rPr>
                <w:rFonts w:ascii="Times New Roman" w:hAnsi="Times New Roman" w:cs="Times New Roman"/>
                <w:color w:val="000000"/>
                <w:sz w:val="18"/>
                <w:szCs w:val="18"/>
              </w:rPr>
              <w:t>羟基萘</w:t>
            </w:r>
            <w:r>
              <w:rPr>
                <w:rFonts w:ascii="Times New Roman" w:hAnsi="Times New Roman" w:cs="Times New Roman"/>
                <w:color w:val="000000"/>
                <w:sz w:val="18"/>
                <w:szCs w:val="18"/>
              </w:rPr>
              <w:t>-2-</w:t>
            </w:r>
            <w:r>
              <w:rPr>
                <w:rFonts w:ascii="Times New Roman" w:hAnsi="Times New Roman" w:cs="Times New Roman"/>
                <w:color w:val="000000"/>
                <w:sz w:val="18"/>
                <w:szCs w:val="18"/>
              </w:rPr>
              <w:t>磺酸</w:t>
            </w:r>
            <w:r>
              <w:rPr>
                <w:rFonts w:ascii="Times New Roman" w:hAnsi="Times New Roman" w:cs="Times New Roman"/>
                <w:color w:val="000000"/>
                <w:sz w:val="18"/>
                <w:szCs w:val="18"/>
              </w:rPr>
              <w:t>(6-Hydroxynaphthalene-2-sulfonic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7-</w:t>
            </w:r>
            <w:r>
              <w:rPr>
                <w:rFonts w:ascii="Times New Roman" w:hAnsi="Times New Roman" w:cs="Times New Roman"/>
                <w:color w:val="000000"/>
                <w:sz w:val="18"/>
                <w:szCs w:val="18"/>
              </w:rPr>
              <w:t>羟基萘</w:t>
            </w:r>
            <w:r>
              <w:rPr>
                <w:rFonts w:ascii="Times New Roman" w:hAnsi="Times New Roman" w:cs="Times New Roman"/>
                <w:color w:val="000000"/>
                <w:sz w:val="18"/>
                <w:szCs w:val="18"/>
              </w:rPr>
              <w:t>-1,3-</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(7-Hydroxynaphthalene-1,3-disulfonic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w:t>
            </w:r>
            <w:r>
              <w:rPr>
                <w:rFonts w:ascii="Times New Roman" w:hAnsi="Times New Roman" w:cs="Times New Roman"/>
                <w:color w:val="000000"/>
                <w:sz w:val="18"/>
                <w:szCs w:val="18"/>
              </w:rPr>
              <w:t>7-</w:t>
            </w:r>
            <w:r>
              <w:rPr>
                <w:rFonts w:ascii="Times New Roman" w:hAnsi="Times New Roman" w:cs="Times New Roman"/>
                <w:color w:val="000000"/>
                <w:sz w:val="18"/>
                <w:szCs w:val="18"/>
              </w:rPr>
              <w:t>羟基萘</w:t>
            </w:r>
            <w:r>
              <w:rPr>
                <w:rFonts w:ascii="Times New Roman" w:hAnsi="Times New Roman" w:cs="Times New Roman"/>
                <w:color w:val="000000"/>
                <w:sz w:val="18"/>
                <w:szCs w:val="18"/>
              </w:rPr>
              <w:t>-1,3,6-</w:t>
            </w:r>
            <w:r>
              <w:rPr>
                <w:rFonts w:ascii="Times New Roman" w:hAnsi="Times New Roman" w:cs="Times New Roman"/>
                <w:color w:val="000000"/>
                <w:sz w:val="18"/>
                <w:szCs w:val="18"/>
              </w:rPr>
              <w:t>三磺酸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(7-Hydroxy naphthalene-1,3,6-trisulfonic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16290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8</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17200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12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12</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氨基</w:t>
            </w:r>
            <w:r>
              <w:rPr>
                <w:rFonts w:ascii="Times New Roman" w:hAnsi="Times New Roman" w:cs="Times New Roman"/>
                <w:color w:val="000000"/>
                <w:sz w:val="18"/>
                <w:szCs w:val="18"/>
              </w:rPr>
              <w:t>-5-</w:t>
            </w:r>
            <w:r>
              <w:rPr>
                <w:rFonts w:ascii="Times New Roman" w:hAnsi="Times New Roman" w:cs="Times New Roman"/>
                <w:color w:val="000000"/>
                <w:sz w:val="18"/>
                <w:szCs w:val="18"/>
              </w:rPr>
              <w:t>羟基</w:t>
            </w:r>
            <w:r>
              <w:rPr>
                <w:rFonts w:ascii="Times New Roman" w:hAnsi="Times New Roman" w:cs="Times New Roman"/>
                <w:color w:val="000000"/>
                <w:sz w:val="18"/>
                <w:szCs w:val="18"/>
              </w:rPr>
              <w:t>-2,7-</w:t>
            </w:r>
            <w:r>
              <w:rPr>
                <w:rFonts w:ascii="Times New Roman" w:hAnsi="Times New Roman" w:cs="Times New Roman"/>
                <w:color w:val="000000"/>
                <w:sz w:val="18"/>
                <w:szCs w:val="18"/>
              </w:rPr>
              <w:t>萘二磺酸二钠</w:t>
            </w:r>
            <w:r>
              <w:rPr>
                <w:rFonts w:ascii="Times New Roman" w:hAnsi="Times New Roman" w:cs="Times New Roman"/>
                <w:color w:val="000000"/>
                <w:sz w:val="18"/>
                <w:szCs w:val="18"/>
              </w:rPr>
              <w:t>(4-Amino-5-hydroxy-2,7-naphthalenedisulfonic acid, disodium salt)</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r>
              <w:rPr>
                <w:rFonts w:ascii="Times New Roman" w:hAnsi="Times New Roman" w:cs="Times New Roman"/>
                <w:color w:val="000000"/>
                <w:sz w:val="18"/>
                <w:szCs w:val="18"/>
              </w:rPr>
              <w:t>；</w:t>
            </w:r>
            <w:r>
              <w:rPr>
                <w:rFonts w:ascii="Times New Roman" w:hAnsi="Times New Roman" w:cs="Times New Roman"/>
                <w:color w:val="000000"/>
                <w:sz w:val="18"/>
                <w:szCs w:val="18"/>
              </w:rPr>
              <w:t>4,5-</w:t>
            </w:r>
            <w:r>
              <w:rPr>
                <w:rFonts w:ascii="Times New Roman" w:hAnsi="Times New Roman" w:cs="Times New Roman"/>
                <w:color w:val="000000"/>
                <w:sz w:val="18"/>
                <w:szCs w:val="18"/>
              </w:rPr>
              <w:t>二羟基</w:t>
            </w:r>
            <w:r>
              <w:rPr>
                <w:rFonts w:ascii="Times New Roman" w:hAnsi="Times New Roman" w:cs="Times New Roman"/>
                <w:color w:val="000000"/>
                <w:sz w:val="18"/>
                <w:szCs w:val="18"/>
              </w:rPr>
              <w:t>-3-(</w:t>
            </w:r>
            <w:r>
              <w:rPr>
                <w:rFonts w:ascii="Times New Roman" w:hAnsi="Times New Roman" w:cs="Times New Roman"/>
                <w:color w:val="000000"/>
                <w:sz w:val="18"/>
                <w:szCs w:val="18"/>
              </w:rPr>
              <w:t>苯基偶氮</w:t>
            </w:r>
            <w:r>
              <w:rPr>
                <w:rFonts w:ascii="Times New Roman" w:hAnsi="Times New Roman" w:cs="Times New Roman"/>
                <w:color w:val="000000"/>
                <w:sz w:val="18"/>
                <w:szCs w:val="18"/>
              </w:rPr>
              <w:t>)-2,7-</w:t>
            </w:r>
            <w:r>
              <w:rPr>
                <w:rFonts w:ascii="Times New Roman" w:hAnsi="Times New Roman" w:cs="Times New Roman"/>
                <w:color w:val="000000"/>
                <w:sz w:val="18"/>
                <w:szCs w:val="18"/>
              </w:rPr>
              <w:t>萘二磺酸二钠</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(4,5-Dihydroxy-3-</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(phenylazo)-2,7-naphthalenedisulfonic acid, disodium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3%</w:t>
            </w:r>
            <w:r>
              <w:rPr>
                <w:rFonts w:ascii="Times New Roman" w:hAnsi="Times New Roman" w:cs="Times New Roman"/>
                <w:color w:val="000000"/>
                <w:sz w:val="18"/>
                <w:szCs w:val="18"/>
              </w:rPr>
              <w:t>；苯胺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(Aniline)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25mg/kg</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氨基偶氮苯</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(4-Aminoazobenzene)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100μg/kg</w:t>
            </w:r>
            <w:r>
              <w:rPr>
                <w:rFonts w:ascii="Times New Roman" w:hAnsi="Times New Roman" w:cs="Times New Roman"/>
                <w:color w:val="000000"/>
                <w:sz w:val="18"/>
                <w:szCs w:val="18"/>
              </w:rPr>
              <w:t>；</w:t>
            </w:r>
            <w:r>
              <w:rPr>
                <w:rFonts w:ascii="Times New Roman" w:hAnsi="Times New Roman" w:cs="Times New Roman"/>
                <w:color w:val="000000"/>
                <w:sz w:val="18"/>
                <w:szCs w:val="18"/>
              </w:rPr>
              <w:t>1,3-</w:t>
            </w:r>
            <w:r>
              <w:rPr>
                <w:rFonts w:ascii="Times New Roman" w:hAnsi="Times New Roman" w:cs="Times New Roman"/>
                <w:color w:val="000000"/>
                <w:sz w:val="18"/>
                <w:szCs w:val="18"/>
              </w:rPr>
              <w:t>二苯基三嗪</w:t>
            </w:r>
            <w:r>
              <w:rPr>
                <w:rFonts w:ascii="Times New Roman" w:hAnsi="Times New Roman" w:cs="Times New Roman"/>
                <w:color w:val="000000"/>
                <w:sz w:val="18"/>
                <w:szCs w:val="18"/>
              </w:rPr>
              <w:t>(1,3-Diphenyltriazene)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125μg/kg</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氨基联苯</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(4-Aminobiphenyl)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275μg/kg</w:t>
            </w:r>
            <w:r>
              <w:rPr>
                <w:rFonts w:ascii="Times New Roman" w:hAnsi="Times New Roman" w:cs="Times New Roman"/>
                <w:color w:val="000000"/>
                <w:sz w:val="18"/>
                <w:szCs w:val="18"/>
              </w:rPr>
              <w:t>；偶氮苯</w:t>
            </w:r>
            <w:r>
              <w:rPr>
                <w:rFonts w:ascii="Times New Roman" w:hAnsi="Times New Roman" w:cs="Times New Roman"/>
                <w:color w:val="000000"/>
                <w:sz w:val="18"/>
                <w:szCs w:val="18"/>
              </w:rPr>
              <w:t>(Azobenzene)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1mg/kg</w:t>
            </w:r>
            <w:r>
              <w:rPr>
                <w:rFonts w:ascii="Times New Roman" w:hAnsi="Times New Roman" w:cs="Times New Roman"/>
                <w:color w:val="000000"/>
                <w:sz w:val="18"/>
                <w:szCs w:val="18"/>
              </w:rPr>
              <w:t>；联苯胺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(Benzidine)</w:t>
            </w:r>
            <w:r>
              <w:rPr>
                <w:rFonts w:ascii="Times New Roman" w:hAnsi="Times New Roman" w:cs="Times New Roman"/>
                <w:color w:val="000000"/>
                <w:sz w:val="18"/>
                <w:szCs w:val="18"/>
              </w:rPr>
              <w:t>不超过</w:t>
            </w:r>
            <w:r>
              <w:rPr>
                <w:rFonts w:ascii="Times New Roman" w:hAnsi="Times New Roman" w:cs="Times New Roman"/>
                <w:color w:val="000000"/>
                <w:sz w:val="18"/>
                <w:szCs w:val="18"/>
              </w:rPr>
              <w:t>20</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μg/kg</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18965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yellow 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食品黄</w:t>
            </w:r>
            <w:r>
              <w:rPr>
                <w:rFonts w:ascii="Times New Roman" w:hAnsi="Times New Roman" w:cs="Times New Roman"/>
                <w:color w:val="000000"/>
                <w:sz w:val="18"/>
                <w:szCs w:val="18"/>
              </w:rPr>
              <w:t>5</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19140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yellow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食品黄</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苯肼磺酸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(4-Hydrazinobenzene 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氨基苯</w:t>
            </w:r>
            <w:r>
              <w:rPr>
                <w:rFonts w:ascii="Times New Roman" w:hAnsi="Times New Roman" w:cs="Times New Roman"/>
                <w:color w:val="000000"/>
                <w:sz w:val="18"/>
                <w:szCs w:val="18"/>
              </w:rPr>
              <w:t>-1-</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(4-Aminobenzene-1-sulfonic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5-</w:t>
            </w:r>
            <w:r>
              <w:rPr>
                <w:rFonts w:ascii="Times New Roman" w:hAnsi="Times New Roman" w:cs="Times New Roman"/>
                <w:color w:val="000000"/>
                <w:sz w:val="18"/>
                <w:szCs w:val="18"/>
              </w:rPr>
              <w:t>羰基</w:t>
            </w:r>
            <w:r>
              <w:rPr>
                <w:rFonts w:ascii="Times New Roman" w:hAnsi="Times New Roman" w:cs="Times New Roman"/>
                <w:color w:val="000000"/>
                <w:sz w:val="18"/>
                <w:szCs w:val="18"/>
              </w:rPr>
              <w:t>-1-(4-</w:t>
            </w:r>
            <w:r>
              <w:rPr>
                <w:rFonts w:ascii="Times New Roman" w:hAnsi="Times New Roman" w:cs="Times New Roman"/>
                <w:color w:val="000000"/>
                <w:sz w:val="18"/>
                <w:szCs w:val="18"/>
              </w:rPr>
              <w:t>磺苯基</w:t>
            </w:r>
            <w:r>
              <w:rPr>
                <w:rFonts w:ascii="Times New Roman" w:hAnsi="Times New Roman" w:cs="Times New Roman"/>
                <w:color w:val="000000"/>
                <w:sz w:val="18"/>
                <w:szCs w:val="18"/>
              </w:rPr>
              <w:t>)-2-</w:t>
            </w:r>
            <w:r>
              <w:rPr>
                <w:rFonts w:ascii="Times New Roman" w:hAnsi="Times New Roman" w:cs="Times New Roman"/>
                <w:color w:val="000000"/>
                <w:sz w:val="18"/>
                <w:szCs w:val="18"/>
              </w:rPr>
              <w:t>吡唑啉</w:t>
            </w:r>
            <w:r>
              <w:rPr>
                <w:rFonts w:ascii="Times New Roman" w:hAnsi="Times New Roman" w:cs="Times New Roman"/>
                <w:color w:val="000000"/>
                <w:sz w:val="18"/>
                <w:szCs w:val="18"/>
              </w:rPr>
              <w:t>-3-</w:t>
            </w:r>
            <w:r>
              <w:rPr>
                <w:rFonts w:ascii="Times New Roman" w:hAnsi="Times New Roman" w:cs="Times New Roman"/>
                <w:color w:val="000000"/>
                <w:sz w:val="18"/>
                <w:szCs w:val="18"/>
              </w:rPr>
              <w:t>羧酸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(5-Oxo-1-(4-</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sulfophenyl)-2-pyrazoline-3-carboxylic acid)</w:t>
            </w:r>
            <w:r>
              <w:rPr>
                <w:rFonts w:ascii="Times New Roman" w:hAnsi="Times New Roman" w:cs="Times New Roman"/>
                <w:color w:val="000000"/>
                <w:sz w:val="18"/>
                <w:szCs w:val="18"/>
              </w:rPr>
              <w:t>、</w:t>
            </w:r>
            <w:r>
              <w:rPr>
                <w:rFonts w:ascii="Times New Roman" w:hAnsi="Times New Roman" w:cs="Times New Roman"/>
                <w:color w:val="000000"/>
                <w:sz w:val="18"/>
                <w:szCs w:val="18"/>
              </w:rPr>
              <w:t>4,4′-</w:t>
            </w:r>
            <w:r>
              <w:rPr>
                <w:rFonts w:ascii="Times New Roman" w:hAnsi="Times New Roman" w:cs="Times New Roman"/>
                <w:color w:val="000000"/>
                <w:sz w:val="18"/>
                <w:szCs w:val="18"/>
              </w:rPr>
              <w:t>二偶氮氨基二苯磺酸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(4,4′-Diazoaminodi(benzene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和四羟基丁二酸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(Tetrahydroxy succinic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27755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black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食品黑</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28440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black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食品黑</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乙酰氨基</w:t>
            </w:r>
            <w:r>
              <w:rPr>
                <w:rFonts w:ascii="Times New Roman" w:hAnsi="Times New Roman" w:cs="Times New Roman"/>
                <w:color w:val="000000"/>
                <w:sz w:val="18"/>
                <w:szCs w:val="18"/>
              </w:rPr>
              <w:t>-5-</w:t>
            </w:r>
            <w:r>
              <w:rPr>
                <w:rFonts w:ascii="Times New Roman" w:hAnsi="Times New Roman" w:cs="Times New Roman"/>
                <w:color w:val="000000"/>
                <w:sz w:val="18"/>
                <w:szCs w:val="18"/>
              </w:rPr>
              <w:t>羟基萘</w:t>
            </w:r>
            <w:r>
              <w:rPr>
                <w:rFonts w:ascii="Times New Roman" w:hAnsi="Times New Roman" w:cs="Times New Roman"/>
                <w:color w:val="000000"/>
                <w:sz w:val="18"/>
                <w:szCs w:val="18"/>
              </w:rPr>
              <w:t>-1,7-</w:t>
            </w:r>
            <w:r>
              <w:rPr>
                <w:rFonts w:ascii="Times New Roman" w:hAnsi="Times New Roman" w:cs="Times New Roman"/>
                <w:color w:val="000000"/>
                <w:sz w:val="18"/>
                <w:szCs w:val="18"/>
              </w:rPr>
              <w:t>二磺酸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(4-Acetamido-5-</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hydroxynaphthalene-1,7-disulfonic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4-</w:t>
            </w:r>
            <w:r>
              <w:rPr>
                <w:rFonts w:ascii="Times New Roman" w:hAnsi="Times New Roman" w:cs="Times New Roman"/>
                <w:color w:val="000000"/>
                <w:sz w:val="18"/>
                <w:szCs w:val="18"/>
              </w:rPr>
              <w:t>氨基</w:t>
            </w:r>
            <w:r>
              <w:rPr>
                <w:rFonts w:ascii="Times New Roman" w:hAnsi="Times New Roman" w:cs="Times New Roman"/>
                <w:color w:val="000000"/>
                <w:sz w:val="18"/>
                <w:szCs w:val="18"/>
              </w:rPr>
              <w:t>-5-</w:t>
            </w:r>
            <w:r>
              <w:rPr>
                <w:rFonts w:ascii="Times New Roman" w:hAnsi="Times New Roman" w:cs="Times New Roman"/>
                <w:color w:val="000000"/>
                <w:sz w:val="18"/>
                <w:szCs w:val="18"/>
              </w:rPr>
              <w:t>羟基萘</w:t>
            </w:r>
            <w:r>
              <w:rPr>
                <w:rFonts w:ascii="Times New Roman" w:hAnsi="Times New Roman" w:cs="Times New Roman"/>
                <w:color w:val="000000"/>
                <w:sz w:val="18"/>
                <w:szCs w:val="18"/>
              </w:rPr>
              <w:t>-1,7-</w:t>
            </w:r>
            <w:r>
              <w:rPr>
                <w:rFonts w:ascii="Times New Roman" w:hAnsi="Times New Roman" w:cs="Times New Roman"/>
                <w:color w:val="000000"/>
                <w:sz w:val="18"/>
                <w:szCs w:val="18"/>
              </w:rPr>
              <w:t>二磺酸</w:t>
            </w:r>
            <w:r>
              <w:rPr>
                <w:rFonts w:ascii="Times New Roman" w:hAnsi="Times New Roman" w:cs="Times New Roman"/>
                <w:color w:val="000000"/>
                <w:sz w:val="18"/>
                <w:szCs w:val="18"/>
              </w:rPr>
              <w:t>(4-Amino-5-hydroxynaphthalene-</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1,7-disulfonic acid)</w:t>
            </w:r>
            <w:r>
              <w:rPr>
                <w:rFonts w:ascii="Times New Roman" w:hAnsi="Times New Roman" w:cs="Times New Roman"/>
                <w:color w:val="000000"/>
                <w:sz w:val="18"/>
                <w:szCs w:val="18"/>
              </w:rPr>
              <w:t>、</w:t>
            </w:r>
            <w:r>
              <w:rPr>
                <w:rFonts w:ascii="Times New Roman" w:hAnsi="Times New Roman" w:cs="Times New Roman"/>
                <w:color w:val="000000"/>
                <w:sz w:val="18"/>
                <w:szCs w:val="18"/>
              </w:rPr>
              <w:t>8-</w:t>
            </w:r>
            <w:r>
              <w:rPr>
                <w:rFonts w:ascii="Times New Roman" w:hAnsi="Times New Roman" w:cs="Times New Roman"/>
                <w:color w:val="000000"/>
                <w:sz w:val="18"/>
                <w:szCs w:val="18"/>
              </w:rPr>
              <w:t>氨基萘</w:t>
            </w:r>
            <w:r>
              <w:rPr>
                <w:rFonts w:ascii="Times New Roman" w:hAnsi="Times New Roman" w:cs="Times New Roman"/>
                <w:color w:val="000000"/>
                <w:sz w:val="18"/>
                <w:szCs w:val="18"/>
              </w:rPr>
              <w:t>-2-</w:t>
            </w:r>
            <w:r>
              <w:rPr>
                <w:rFonts w:ascii="Times New Roman" w:hAnsi="Times New Roman" w:cs="Times New Roman"/>
                <w:color w:val="000000"/>
                <w:sz w:val="18"/>
                <w:szCs w:val="18"/>
              </w:rPr>
              <w:t>磺酸</w:t>
            </w:r>
            <w:r>
              <w:rPr>
                <w:rFonts w:ascii="Times New Roman" w:hAnsi="Times New Roman" w:cs="Times New Roman"/>
                <w:color w:val="000000"/>
                <w:sz w:val="18"/>
                <w:szCs w:val="18"/>
              </w:rPr>
              <w:t>(8-Aminonaphthalene-2-sulfonic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w:t>
            </w:r>
            <w:r>
              <w:rPr>
                <w:rFonts w:ascii="Times New Roman" w:hAnsi="Times New Roman" w:cs="Times New Roman"/>
                <w:color w:val="000000"/>
                <w:sz w:val="18"/>
                <w:szCs w:val="18"/>
              </w:rPr>
              <w:t>4,4′-</w:t>
            </w:r>
            <w:r>
              <w:rPr>
                <w:rFonts w:ascii="Times New Roman" w:hAnsi="Times New Roman" w:cs="Times New Roman"/>
                <w:color w:val="000000"/>
                <w:sz w:val="18"/>
                <w:szCs w:val="18"/>
              </w:rPr>
              <w:t>双偶氮氨基二苯磺酸</w:t>
            </w:r>
            <w:r>
              <w:rPr>
                <w:rFonts w:ascii="Times New Roman" w:hAnsi="Times New Roman" w:cs="Times New Roman"/>
                <w:color w:val="000000"/>
                <w:sz w:val="18"/>
                <w:szCs w:val="18"/>
              </w:rPr>
              <w:t>(4,4′-</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iazoaminodi-(benzenesulfonic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0.8%</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40800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5</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40820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6</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40825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7</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40850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orange 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食品橙</w:t>
            </w:r>
            <w:r>
              <w:rPr>
                <w:rFonts w:ascii="Times New Roman" w:hAnsi="Times New Roman" w:cs="Times New Roman"/>
                <w:color w:val="000000"/>
                <w:sz w:val="18"/>
                <w:szCs w:val="18"/>
              </w:rPr>
              <w:t>8</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42051</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blue 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食品蓝</w:t>
            </w:r>
            <w:r>
              <w:rPr>
                <w:rFonts w:ascii="Times New Roman" w:hAnsi="Times New Roman" w:cs="Times New Roman"/>
                <w:color w:val="000000"/>
                <w:sz w:val="18"/>
                <w:szCs w:val="18"/>
              </w:rPr>
              <w:t>5</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羟基苯乙醛</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 benzaldehyde)</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羟基苯甲酸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 benzoic acid)</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羟基对磺基苯甲酸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(3-Hydroxy-4-sulfobenzoic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w:t>
            </w:r>
            <w:r>
              <w:rPr>
                <w:rFonts w:ascii="Times New Roman" w:hAnsi="Times New Roman" w:cs="Times New Roman"/>
                <w:color w:val="000000"/>
                <w:sz w:val="18"/>
                <w:szCs w:val="18"/>
              </w:rPr>
              <w:t>N,N-</w:t>
            </w:r>
            <w:r>
              <w:rPr>
                <w:rFonts w:ascii="Times New Roman" w:hAnsi="Times New Roman" w:cs="Times New Roman"/>
                <w:color w:val="000000"/>
                <w:sz w:val="18"/>
                <w:szCs w:val="18"/>
              </w:rPr>
              <w:t>二乙氨基苯磺酸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(N,N-diethylamino benzenesulfonic acid)</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；无色母体</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(Leuco base)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4.0%</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42053</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green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食品绿</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无色母体</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(Leuco base)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5%</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w:t>
            </w:r>
            <w:r>
              <w:rPr>
                <w:rFonts w:ascii="Times New Roman" w:hAnsi="Times New Roman" w:cs="Times New Roman"/>
                <w:color w:val="000000"/>
                <w:sz w:val="18"/>
                <w:szCs w:val="18"/>
              </w:rPr>
              <w:t>甲酰基苯磺酸及其钠盐</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 xml:space="preserve">4-Formylbenzenesulfonic </w:t>
            </w:r>
            <w:r>
              <w:rPr>
                <w:rFonts w:ascii="Times New Roman" w:hAnsi="Times New Roman" w:cs="Times New Roman"/>
                <w:color w:val="000000"/>
                <w:sz w:val="18"/>
                <w:szCs w:val="18"/>
              </w:rPr>
              <w:lastRenderedPageBreak/>
              <w:t>acids and their sodium salts)</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和</w:t>
            </w:r>
            <w:r>
              <w:rPr>
                <w:rFonts w:ascii="Times New Roman" w:hAnsi="Times New Roman" w:cs="Times New Roman"/>
                <w:color w:val="000000"/>
                <w:sz w:val="18"/>
                <w:szCs w:val="18"/>
              </w:rPr>
              <w:t>4-[</w:t>
            </w:r>
            <w:r>
              <w:rPr>
                <w:rFonts w:ascii="Times New Roman" w:hAnsi="Times New Roman" w:cs="Times New Roman"/>
                <w:color w:val="000000"/>
                <w:sz w:val="18"/>
                <w:szCs w:val="18"/>
              </w:rPr>
              <w:t>乙基</w:t>
            </w:r>
            <w:r>
              <w:rPr>
                <w:rFonts w:ascii="Times New Roman" w:hAnsi="Times New Roman" w:cs="Times New Roman"/>
                <w:color w:val="000000"/>
                <w:sz w:val="18"/>
                <w:szCs w:val="18"/>
              </w:rPr>
              <w:t>(4-</w:t>
            </w:r>
            <w:r>
              <w:rPr>
                <w:rFonts w:ascii="Times New Roman" w:hAnsi="Times New Roman" w:cs="Times New Roman"/>
                <w:color w:val="000000"/>
                <w:sz w:val="18"/>
                <w:szCs w:val="18"/>
              </w:rPr>
              <w:t>磺苯基</w:t>
            </w:r>
            <w:r>
              <w:rPr>
                <w:rFonts w:ascii="Times New Roman" w:hAnsi="Times New Roman" w:cs="Times New Roman"/>
                <w:color w:val="000000"/>
                <w:sz w:val="18"/>
                <w:szCs w:val="18"/>
              </w:rPr>
              <w:t>)</w:t>
            </w:r>
            <w:r>
              <w:rPr>
                <w:rFonts w:ascii="Times New Roman" w:hAnsi="Times New Roman" w:cs="Times New Roman"/>
                <w:color w:val="000000"/>
                <w:sz w:val="18"/>
                <w:szCs w:val="18"/>
              </w:rPr>
              <w:t>氨基</w:t>
            </w:r>
            <w:r>
              <w:rPr>
                <w:rFonts w:ascii="Times New Roman" w:hAnsi="Times New Roman" w:cs="Times New Roman"/>
                <w:color w:val="000000"/>
                <w:sz w:val="18"/>
                <w:szCs w:val="18"/>
              </w:rPr>
              <w:t>]</w:t>
            </w:r>
            <w:r>
              <w:rPr>
                <w:rFonts w:ascii="Times New Roman" w:hAnsi="Times New Roman" w:cs="Times New Roman"/>
                <w:color w:val="000000"/>
                <w:sz w:val="18"/>
                <w:szCs w:val="18"/>
              </w:rPr>
              <w:t>甲基苯磺酸及其二钠盐</w:t>
            </w:r>
            <w:r>
              <w:rPr>
                <w:rFonts w:ascii="Times New Roman" w:hAnsi="Times New Roman" w:cs="Times New Roman"/>
                <w:color w:val="000000"/>
                <w:sz w:val="18"/>
                <w:szCs w:val="18"/>
              </w:rPr>
              <w:t>(3- and 4-[(Ethyl(4-sulfophenyl)amino)methyl]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benzenesulfonic acid and its disodium salts)</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0.3%</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甲酰基</w:t>
            </w:r>
            <w:r>
              <w:rPr>
                <w:rFonts w:ascii="Times New Roman" w:hAnsi="Times New Roman" w:cs="Times New Roman"/>
                <w:color w:val="000000"/>
                <w:sz w:val="18"/>
                <w:szCs w:val="18"/>
              </w:rPr>
              <w:t>-5-</w:t>
            </w:r>
            <w:r>
              <w:rPr>
                <w:rFonts w:ascii="Times New Roman" w:hAnsi="Times New Roman" w:cs="Times New Roman"/>
                <w:color w:val="000000"/>
                <w:sz w:val="18"/>
                <w:szCs w:val="18"/>
              </w:rPr>
              <w:t>羟基苯磺酸及其钠盐</w:t>
            </w:r>
            <w:r>
              <w:rPr>
                <w:rFonts w:ascii="Times New Roman" w:hAnsi="Times New Roman" w:cs="Times New Roman"/>
                <w:color w:val="000000"/>
                <w:sz w:val="18"/>
                <w:szCs w:val="18"/>
              </w:rPr>
              <w:t>(2-Formyl-5-hydroxybenzenesulfonic acid and its sodium salt)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42090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blue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食品蓝</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w:t>
            </w:r>
            <w:r>
              <w:rPr>
                <w:rFonts w:ascii="Times New Roman" w:hAnsi="Times New Roman" w:cs="Times New Roman"/>
                <w:color w:val="000000"/>
                <w:sz w:val="18"/>
                <w:szCs w:val="18"/>
              </w:rPr>
              <w:t>和</w:t>
            </w:r>
            <w:r>
              <w:rPr>
                <w:rFonts w:ascii="Times New Roman" w:hAnsi="Times New Roman" w:cs="Times New Roman"/>
                <w:color w:val="000000"/>
                <w:sz w:val="18"/>
                <w:szCs w:val="18"/>
              </w:rPr>
              <w:t>4-</w:t>
            </w:r>
            <w:r>
              <w:rPr>
                <w:rFonts w:ascii="Times New Roman" w:hAnsi="Times New Roman" w:cs="Times New Roman"/>
                <w:color w:val="000000"/>
                <w:sz w:val="18"/>
                <w:szCs w:val="18"/>
              </w:rPr>
              <w:t>甲酰基苯磺酸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 and 4-Formyl benzene sulfonic acids)</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1.5%</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乙基</w:t>
            </w:r>
            <w:r>
              <w:rPr>
                <w:rFonts w:ascii="Times New Roman" w:hAnsi="Times New Roman" w:cs="Times New Roman"/>
                <w:color w:val="000000"/>
                <w:sz w:val="18"/>
                <w:szCs w:val="18"/>
              </w:rPr>
              <w:t>(4-</w:t>
            </w:r>
            <w:r>
              <w:rPr>
                <w:rFonts w:ascii="Times New Roman" w:hAnsi="Times New Roman" w:cs="Times New Roman"/>
                <w:color w:val="000000"/>
                <w:sz w:val="18"/>
                <w:szCs w:val="18"/>
              </w:rPr>
              <w:t>磺苯基</w:t>
            </w:r>
            <w:r>
              <w:rPr>
                <w:rFonts w:ascii="Times New Roman" w:hAnsi="Times New Roman" w:cs="Times New Roman"/>
                <w:color w:val="000000"/>
                <w:sz w:val="18"/>
                <w:szCs w:val="18"/>
              </w:rPr>
              <w:t>)</w:t>
            </w:r>
            <w:r>
              <w:rPr>
                <w:rFonts w:ascii="Times New Roman" w:hAnsi="Times New Roman" w:cs="Times New Roman"/>
                <w:color w:val="000000"/>
                <w:sz w:val="18"/>
                <w:szCs w:val="18"/>
              </w:rPr>
              <w:t>氨基</w:t>
            </w:r>
            <w:r>
              <w:rPr>
                <w:rFonts w:ascii="Times New Roman" w:hAnsi="Times New Roman" w:cs="Times New Roman"/>
                <w:color w:val="000000"/>
                <w:sz w:val="18"/>
                <w:szCs w:val="18"/>
              </w:rPr>
              <w:t>)</w:t>
            </w:r>
            <w:r>
              <w:rPr>
                <w:rFonts w:ascii="Times New Roman" w:hAnsi="Times New Roman" w:cs="Times New Roman"/>
                <w:color w:val="000000"/>
                <w:sz w:val="18"/>
                <w:szCs w:val="18"/>
              </w:rPr>
              <w:t>甲基苯磺酸</w:t>
            </w:r>
            <w:r>
              <w:rPr>
                <w:rFonts w:ascii="Times New Roman" w:hAnsi="Times New Roman" w:cs="Times New Roman"/>
                <w:color w:val="000000"/>
                <w:sz w:val="18"/>
                <w:szCs w:val="18"/>
              </w:rPr>
              <w:t>(3-(Ethyl(4-</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sulfophenyl)amino)</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methyl benzene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0.3%</w:t>
            </w:r>
            <w:r>
              <w:rPr>
                <w:rFonts w:ascii="Times New Roman" w:hAnsi="Times New Roman" w:cs="Times New Roman"/>
                <w:color w:val="000000"/>
                <w:sz w:val="18"/>
                <w:szCs w:val="18"/>
              </w:rPr>
              <w:t>；无色母体</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(Leuco base)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5.0%</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88"/>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44090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green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食品绿</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4,4-</w:t>
            </w:r>
            <w:r>
              <w:rPr>
                <w:rFonts w:ascii="Times New Roman" w:hAnsi="Times New Roman" w:cs="Times New Roman"/>
                <w:color w:val="000000"/>
                <w:sz w:val="18"/>
                <w:szCs w:val="18"/>
              </w:rPr>
              <w:t>双</w:t>
            </w:r>
            <w:r>
              <w:rPr>
                <w:rFonts w:ascii="Times New Roman" w:hAnsi="Times New Roman" w:cs="Times New Roman"/>
                <w:color w:val="000000"/>
                <w:sz w:val="18"/>
                <w:szCs w:val="18"/>
              </w:rPr>
              <w:t>(</w:t>
            </w:r>
            <w:r>
              <w:rPr>
                <w:rFonts w:ascii="Times New Roman" w:hAnsi="Times New Roman" w:cs="Times New Roman"/>
                <w:color w:val="000000"/>
                <w:sz w:val="18"/>
                <w:szCs w:val="18"/>
              </w:rPr>
              <w:t>二甲氨基</w:t>
            </w:r>
            <w:r>
              <w:rPr>
                <w:rFonts w:ascii="Times New Roman" w:hAnsi="Times New Roman" w:cs="Times New Roman"/>
                <w:color w:val="000000"/>
                <w:sz w:val="18"/>
                <w:szCs w:val="18"/>
              </w:rPr>
              <w:t>)</w:t>
            </w:r>
            <w:r>
              <w:rPr>
                <w:rFonts w:ascii="Times New Roman" w:hAnsi="Times New Roman" w:cs="Times New Roman"/>
                <w:color w:val="000000"/>
                <w:sz w:val="18"/>
                <w:szCs w:val="18"/>
              </w:rPr>
              <w:t>二苯甲基醇</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(4,4′-Bis(dimethylamino)benzhydryl alcohol)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0.1%</w:t>
            </w:r>
            <w:r>
              <w:rPr>
                <w:rFonts w:ascii="Times New Roman" w:hAnsi="Times New Roman" w:cs="Times New Roman"/>
                <w:color w:val="000000"/>
                <w:sz w:val="18"/>
                <w:szCs w:val="18"/>
              </w:rPr>
              <w:t>；</w:t>
            </w:r>
            <w:r>
              <w:rPr>
                <w:rFonts w:ascii="Times New Roman" w:hAnsi="Times New Roman" w:cs="Times New Roman"/>
                <w:color w:val="000000"/>
                <w:sz w:val="18"/>
                <w:szCs w:val="18"/>
              </w:rPr>
              <w:t>4,4′-</w:t>
            </w:r>
            <w:r>
              <w:rPr>
                <w:rFonts w:ascii="Times New Roman" w:hAnsi="Times New Roman" w:cs="Times New Roman"/>
                <w:color w:val="000000"/>
                <w:sz w:val="18"/>
                <w:szCs w:val="18"/>
              </w:rPr>
              <w:t>双</w:t>
            </w:r>
            <w:r>
              <w:rPr>
                <w:rFonts w:ascii="Times New Roman" w:hAnsi="Times New Roman" w:cs="Times New Roman"/>
                <w:color w:val="000000"/>
                <w:sz w:val="18"/>
                <w:szCs w:val="18"/>
              </w:rPr>
              <w:t>(</w:t>
            </w:r>
            <w:r>
              <w:rPr>
                <w:rFonts w:ascii="Times New Roman" w:hAnsi="Times New Roman" w:cs="Times New Roman"/>
                <w:color w:val="000000"/>
                <w:sz w:val="18"/>
                <w:szCs w:val="18"/>
              </w:rPr>
              <w:t>二甲氨基</w:t>
            </w:r>
            <w:r>
              <w:rPr>
                <w:rFonts w:ascii="Times New Roman" w:hAnsi="Times New Roman" w:cs="Times New Roman"/>
                <w:color w:val="000000"/>
                <w:sz w:val="18"/>
                <w:szCs w:val="18"/>
              </w:rPr>
              <w:t>)</w:t>
            </w:r>
            <w:r>
              <w:rPr>
                <w:rFonts w:ascii="Times New Roman" w:hAnsi="Times New Roman" w:cs="Times New Roman"/>
                <w:color w:val="000000"/>
                <w:sz w:val="18"/>
                <w:szCs w:val="18"/>
              </w:rPr>
              <w:t>二苯酮</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(4,4′-Bis(dimethylamino)benzophenone)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0.1%</w:t>
            </w:r>
            <w:r>
              <w:rPr>
                <w:rFonts w:ascii="Times New Roman" w:hAnsi="Times New Roman" w:cs="Times New Roman"/>
                <w:color w:val="000000"/>
                <w:sz w:val="18"/>
                <w:szCs w:val="18"/>
              </w:rPr>
              <w:t>；</w:t>
            </w:r>
            <w:r>
              <w:rPr>
                <w:rFonts w:ascii="Times New Roman" w:hAnsi="Times New Roman" w:cs="Times New Roman"/>
                <w:color w:val="000000"/>
                <w:sz w:val="18"/>
                <w:szCs w:val="18"/>
              </w:rPr>
              <w:t>3-</w:t>
            </w:r>
            <w:r>
              <w:rPr>
                <w:rFonts w:ascii="Times New Roman" w:hAnsi="Times New Roman" w:cs="Times New Roman"/>
                <w:color w:val="000000"/>
                <w:sz w:val="18"/>
                <w:szCs w:val="18"/>
              </w:rPr>
              <w:t>羟基萘</w:t>
            </w:r>
            <w:r>
              <w:rPr>
                <w:rFonts w:ascii="Times New Roman" w:hAnsi="Times New Roman" w:cs="Times New Roman"/>
                <w:color w:val="000000"/>
                <w:sz w:val="18"/>
                <w:szCs w:val="18"/>
              </w:rPr>
              <w:t>-2,7-</w:t>
            </w:r>
            <w:r>
              <w:rPr>
                <w:rFonts w:ascii="Times New Roman" w:hAnsi="Times New Roman" w:cs="Times New Roman"/>
                <w:color w:val="000000"/>
                <w:sz w:val="18"/>
                <w:szCs w:val="18"/>
              </w:rPr>
              <w:t>二磺酸</w:t>
            </w:r>
            <w:r>
              <w:rPr>
                <w:rFonts w:ascii="Times New Roman" w:hAnsi="Times New Roman" w:cs="Times New Roman"/>
                <w:color w:val="000000"/>
                <w:sz w:val="18"/>
                <w:szCs w:val="18"/>
              </w:rPr>
              <w:t>(3-Hydroxynaphthalene-2,7-disulfonic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；无色母体</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(Leuco base)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5.0%</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88"/>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45350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yellow 73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酸性黄</w:t>
            </w:r>
            <w:r>
              <w:rPr>
                <w:rFonts w:ascii="Times New Roman" w:hAnsi="Times New Roman" w:cs="Times New Roman"/>
                <w:color w:val="000000"/>
                <w:sz w:val="18"/>
                <w:szCs w:val="18"/>
              </w:rPr>
              <w:t>73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使用浓度应</w:t>
            </w:r>
            <w:r>
              <w:rPr>
                <w:rFonts w:hint="eastAsia"/>
                <w:color w:val="000000"/>
                <w:sz w:val="16"/>
                <w:szCs w:val="16"/>
              </w:rPr>
              <w:t>≤</w:t>
            </w:r>
            <w:r>
              <w:rPr>
                <w:rFonts w:ascii="Times New Roman" w:hAnsi="Times New Roman" w:cs="Times New Roman"/>
                <w:color w:val="000000"/>
                <w:sz w:val="18"/>
                <w:szCs w:val="18"/>
              </w:rPr>
              <w:t>6%</w:t>
            </w:r>
            <w:r>
              <w:rPr>
                <w:rFonts w:ascii="Times New Roman" w:hAnsi="Times New Roman" w:cs="Times New Roman"/>
                <w:color w:val="000000"/>
                <w:sz w:val="18"/>
                <w:szCs w:val="18"/>
              </w:rPr>
              <w:t>，间苯二酚</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(Resorcinol)</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r>
              <w:rPr>
                <w:rFonts w:ascii="Times New Roman" w:hAnsi="Times New Roman" w:cs="Times New Roman"/>
                <w:color w:val="000000"/>
                <w:sz w:val="18"/>
                <w:szCs w:val="18"/>
              </w:rPr>
              <w:t>；邻苯二甲酸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(Phthalic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2-(2,4-</w:t>
            </w:r>
            <w:r>
              <w:rPr>
                <w:rFonts w:ascii="Times New Roman" w:hAnsi="Times New Roman" w:cs="Times New Roman"/>
                <w:color w:val="000000"/>
                <w:sz w:val="18"/>
                <w:szCs w:val="18"/>
              </w:rPr>
              <w:t>二羟基苯酰基</w:t>
            </w:r>
            <w:r>
              <w:rPr>
                <w:rFonts w:ascii="Times New Roman" w:hAnsi="Times New Roman" w:cs="Times New Roman"/>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(2-(2,4-</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Dihydroxybenzoyl)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p>
        </w:tc>
      </w:tr>
      <w:tr w:rsidR="003C66C0">
        <w:trPr>
          <w:trHeight w:val="1523"/>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45370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orange 11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酸性橙</w:t>
            </w:r>
            <w:r>
              <w:rPr>
                <w:rFonts w:ascii="Times New Roman" w:hAnsi="Times New Roman" w:cs="Times New Roman"/>
                <w:color w:val="000000"/>
                <w:sz w:val="18"/>
                <w:szCs w:val="18"/>
              </w:rPr>
              <w:t>11</w:t>
            </w:r>
          </w:p>
        </w:tc>
        <w:tc>
          <w:tcPr>
            <w:tcW w:w="4111" w:type="dxa"/>
            <w:vAlign w:val="center"/>
          </w:tcPr>
          <w:p w:rsidR="003C66C0" w:rsidRDefault="003C66C0">
            <w:pPr>
              <w:rPr>
                <w:rFonts w:ascii="Times New Roman" w:hAnsi="Times New Roman" w:cs="Times New Roman"/>
                <w:sz w:val="18"/>
                <w:szCs w:val="18"/>
              </w:rPr>
            </w:pPr>
            <w:r>
              <w:rPr>
                <w:rFonts w:ascii="Times New Roman" w:hAnsi="Times New Roman" w:cs="Times New Roman"/>
                <w:sz w:val="18"/>
                <w:szCs w:val="18"/>
              </w:rPr>
              <w:t>2-(6-</w:t>
            </w:r>
            <w:r>
              <w:rPr>
                <w:rFonts w:ascii="Times New Roman" w:hAnsi="Times New Roman" w:cs="Times New Roman"/>
                <w:sz w:val="18"/>
                <w:szCs w:val="18"/>
              </w:rPr>
              <w:t>羟基</w:t>
            </w:r>
            <w:r>
              <w:rPr>
                <w:rFonts w:ascii="Times New Roman" w:hAnsi="Times New Roman" w:cs="Times New Roman"/>
                <w:sz w:val="18"/>
                <w:szCs w:val="18"/>
              </w:rPr>
              <w:t>-3-</w:t>
            </w:r>
            <w:r>
              <w:rPr>
                <w:rFonts w:ascii="Times New Roman" w:hAnsi="Times New Roman" w:cs="Times New Roman"/>
                <w:sz w:val="18"/>
                <w:szCs w:val="18"/>
              </w:rPr>
              <w:t>氧</w:t>
            </w:r>
            <w:r>
              <w:rPr>
                <w:rFonts w:ascii="Times New Roman" w:hAnsi="Times New Roman" w:cs="Times New Roman"/>
                <w:sz w:val="18"/>
                <w:szCs w:val="18"/>
              </w:rPr>
              <w:t>-3</w:t>
            </w:r>
            <w:r>
              <w:rPr>
                <w:rFonts w:ascii="Times New Roman" w:hAnsi="Times New Roman" w:cs="Times New Roman"/>
                <w:i/>
                <w:iCs/>
                <w:sz w:val="18"/>
                <w:szCs w:val="18"/>
              </w:rPr>
              <w:t>H</w:t>
            </w:r>
            <w:r>
              <w:rPr>
                <w:rFonts w:ascii="Times New Roman" w:hAnsi="Times New Roman" w:cs="Times New Roman"/>
                <w:sz w:val="18"/>
                <w:szCs w:val="18"/>
              </w:rPr>
              <w:t>-</w:t>
            </w:r>
            <w:r>
              <w:rPr>
                <w:rFonts w:ascii="Times New Roman" w:hAnsi="Times New Roman" w:cs="Times New Roman"/>
                <w:sz w:val="18"/>
                <w:szCs w:val="18"/>
              </w:rPr>
              <w:t>占吨</w:t>
            </w:r>
            <w:r>
              <w:rPr>
                <w:rFonts w:ascii="Times New Roman" w:hAnsi="Times New Roman" w:cs="Times New Roman"/>
                <w:sz w:val="18"/>
                <w:szCs w:val="18"/>
              </w:rPr>
              <w:t>-9-</w:t>
            </w:r>
            <w:r>
              <w:rPr>
                <w:rFonts w:ascii="Times New Roman" w:hAnsi="Times New Roman" w:cs="Times New Roman"/>
                <w:sz w:val="18"/>
                <w:szCs w:val="18"/>
              </w:rPr>
              <w:t>基</w:t>
            </w:r>
            <w:r>
              <w:rPr>
                <w:rFonts w:ascii="Times New Roman" w:hAnsi="Times New Roman" w:cs="Times New Roman"/>
                <w:sz w:val="18"/>
                <w:szCs w:val="18"/>
              </w:rPr>
              <w:t>)</w:t>
            </w:r>
            <w:r>
              <w:rPr>
                <w:rFonts w:ascii="Times New Roman" w:hAnsi="Times New Roman" w:cs="Times New Roman" w:hint="eastAsia"/>
                <w:sz w:val="18"/>
                <w:szCs w:val="18"/>
              </w:rPr>
              <w:t xml:space="preserve"> </w:t>
            </w:r>
            <w:r>
              <w:rPr>
                <w:rFonts w:ascii="Times New Roman" w:hAnsi="Times New Roman" w:cs="Times New Roman"/>
                <w:sz w:val="18"/>
                <w:szCs w:val="18"/>
              </w:rPr>
              <w:t>苯甲酸</w:t>
            </w:r>
            <w:r>
              <w:rPr>
                <w:rFonts w:ascii="Times New Roman" w:hAnsi="Times New Roman" w:cs="Times New Roman"/>
                <w:sz w:val="18"/>
                <w:szCs w:val="18"/>
              </w:rPr>
              <w:t>[2-(6-</w:t>
            </w:r>
            <w:r>
              <w:rPr>
                <w:rFonts w:ascii="Times New Roman" w:hAnsi="Times New Roman" w:cs="Times New Roman" w:hint="eastAsia"/>
                <w:sz w:val="18"/>
                <w:szCs w:val="18"/>
              </w:rPr>
              <w:t>H</w:t>
            </w:r>
            <w:r>
              <w:rPr>
                <w:rFonts w:ascii="Times New Roman" w:hAnsi="Times New Roman" w:cs="Times New Roman"/>
                <w:sz w:val="18"/>
                <w:szCs w:val="18"/>
              </w:rPr>
              <w:t>ydroxy-3-oxo-3</w:t>
            </w:r>
            <w:r>
              <w:rPr>
                <w:rFonts w:ascii="Times New Roman" w:hAnsi="Times New Roman" w:cs="Times New Roman"/>
                <w:i/>
                <w:iCs/>
                <w:sz w:val="18"/>
                <w:szCs w:val="18"/>
              </w:rPr>
              <w:t>H</w:t>
            </w:r>
            <w:r>
              <w:rPr>
                <w:rFonts w:ascii="Times New Roman" w:hAnsi="Times New Roman" w:cs="Times New Roman"/>
                <w:sz w:val="18"/>
                <w:szCs w:val="18"/>
              </w:rPr>
              <w:t>-xanthen-9-y1) benzoic acid]</w:t>
            </w:r>
            <w:r>
              <w:rPr>
                <w:rFonts w:ascii="Times New Roman" w:hAnsi="Times New Roman" w:cs="Times New Roman"/>
                <w:sz w:val="18"/>
                <w:szCs w:val="18"/>
              </w:rPr>
              <w:t>不超过</w:t>
            </w:r>
            <w:r>
              <w:rPr>
                <w:rFonts w:ascii="Times New Roman" w:hAnsi="Times New Roman" w:cs="Times New Roman"/>
                <w:sz w:val="18"/>
                <w:szCs w:val="18"/>
              </w:rPr>
              <w:t>1%</w:t>
            </w:r>
            <w:r>
              <w:rPr>
                <w:rFonts w:ascii="Times New Roman" w:hAnsi="Times New Roman" w:cs="Times New Roman"/>
                <w:sz w:val="18"/>
                <w:szCs w:val="18"/>
              </w:rPr>
              <w:t>；</w:t>
            </w:r>
          </w:p>
          <w:p w:rsidR="003C66C0" w:rsidRDefault="003C66C0">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（溴</w:t>
            </w:r>
            <w:r>
              <w:rPr>
                <w:rFonts w:ascii="Times New Roman" w:hAnsi="Times New Roman" w:cs="Times New Roman"/>
                <w:sz w:val="18"/>
                <w:szCs w:val="18"/>
              </w:rPr>
              <w:t>-6-</w:t>
            </w:r>
            <w:r>
              <w:rPr>
                <w:rFonts w:ascii="Times New Roman" w:hAnsi="Times New Roman" w:cs="Times New Roman"/>
                <w:sz w:val="18"/>
                <w:szCs w:val="18"/>
              </w:rPr>
              <w:t>羟基</w:t>
            </w:r>
            <w:r>
              <w:rPr>
                <w:rFonts w:ascii="Times New Roman" w:hAnsi="Times New Roman" w:cs="Times New Roman"/>
                <w:sz w:val="18"/>
                <w:szCs w:val="18"/>
              </w:rPr>
              <w:t>-3-</w:t>
            </w:r>
            <w:r>
              <w:rPr>
                <w:rFonts w:ascii="Times New Roman" w:hAnsi="Times New Roman" w:cs="Times New Roman"/>
                <w:sz w:val="18"/>
                <w:szCs w:val="18"/>
              </w:rPr>
              <w:t>氧</w:t>
            </w:r>
            <w:r>
              <w:rPr>
                <w:rFonts w:ascii="Times New Roman" w:hAnsi="Times New Roman" w:cs="Times New Roman"/>
                <w:sz w:val="18"/>
                <w:szCs w:val="18"/>
              </w:rPr>
              <w:t>-3</w:t>
            </w:r>
            <w:r>
              <w:rPr>
                <w:rFonts w:ascii="Times New Roman" w:hAnsi="Times New Roman" w:cs="Times New Roman"/>
                <w:i/>
                <w:iCs/>
                <w:sz w:val="18"/>
                <w:szCs w:val="18"/>
              </w:rPr>
              <w:t>H</w:t>
            </w:r>
            <w:r>
              <w:rPr>
                <w:rFonts w:ascii="Times New Roman" w:hAnsi="Times New Roman" w:cs="Times New Roman"/>
                <w:sz w:val="18"/>
                <w:szCs w:val="18"/>
              </w:rPr>
              <w:t>-</w:t>
            </w:r>
            <w:r>
              <w:rPr>
                <w:rFonts w:ascii="Times New Roman" w:hAnsi="Times New Roman" w:cs="Times New Roman"/>
                <w:sz w:val="18"/>
                <w:szCs w:val="18"/>
              </w:rPr>
              <w:t>占吨</w:t>
            </w:r>
            <w:r>
              <w:rPr>
                <w:rFonts w:ascii="Times New Roman" w:hAnsi="Times New Roman" w:cs="Times New Roman"/>
                <w:sz w:val="18"/>
                <w:szCs w:val="18"/>
              </w:rPr>
              <w:t>-9-</w:t>
            </w:r>
            <w:r>
              <w:rPr>
                <w:rFonts w:ascii="Times New Roman" w:hAnsi="Times New Roman" w:cs="Times New Roman"/>
                <w:sz w:val="18"/>
                <w:szCs w:val="18"/>
              </w:rPr>
              <w:t>基</w:t>
            </w:r>
            <w:r>
              <w:rPr>
                <w:rFonts w:ascii="Times New Roman" w:hAnsi="Times New Roman" w:cs="Times New Roman" w:hint="eastAsia"/>
                <w:sz w:val="18"/>
                <w:szCs w:val="18"/>
              </w:rPr>
              <w:t>）</w:t>
            </w:r>
            <w:r>
              <w:rPr>
                <w:rFonts w:ascii="Times New Roman" w:hAnsi="Times New Roman" w:cs="Times New Roman"/>
                <w:sz w:val="18"/>
                <w:szCs w:val="18"/>
              </w:rPr>
              <w:t>苯甲酸</w:t>
            </w:r>
            <w:r>
              <w:rPr>
                <w:rFonts w:ascii="Times New Roman" w:hAnsi="Times New Roman" w:cs="Times New Roman"/>
                <w:sz w:val="18"/>
                <w:szCs w:val="18"/>
              </w:rPr>
              <w:t>[2-(</w:t>
            </w:r>
            <w:r>
              <w:rPr>
                <w:rFonts w:ascii="Times New Roman" w:hAnsi="Times New Roman" w:cs="Times New Roman" w:hint="eastAsia"/>
                <w:sz w:val="18"/>
                <w:szCs w:val="18"/>
              </w:rPr>
              <w:t>B</w:t>
            </w:r>
            <w:r>
              <w:rPr>
                <w:rFonts w:ascii="Times New Roman" w:hAnsi="Times New Roman" w:cs="Times New Roman"/>
                <w:sz w:val="18"/>
                <w:szCs w:val="18"/>
              </w:rPr>
              <w:t>romo-6-hydroxy-3-oxo-3</w:t>
            </w:r>
            <w:r>
              <w:rPr>
                <w:rFonts w:ascii="Times New Roman" w:hAnsi="Times New Roman" w:cs="Times New Roman"/>
                <w:i/>
                <w:iCs/>
                <w:sz w:val="18"/>
                <w:szCs w:val="18"/>
              </w:rPr>
              <w:t>H</w:t>
            </w:r>
            <w:r>
              <w:rPr>
                <w:rFonts w:ascii="Times New Roman" w:hAnsi="Times New Roman" w:cs="Times New Roman"/>
                <w:sz w:val="18"/>
                <w:szCs w:val="18"/>
              </w:rPr>
              <w:t>-xanthen-9-yl) benzoic acid]</w:t>
            </w:r>
            <w:r>
              <w:rPr>
                <w:rFonts w:ascii="Times New Roman" w:hAnsi="Times New Roman" w:cs="Times New Roman" w:hint="eastAsia"/>
                <w:sz w:val="18"/>
                <w:szCs w:val="18"/>
              </w:rPr>
              <w:t xml:space="preserve"> </w:t>
            </w:r>
            <w:r>
              <w:rPr>
                <w:rFonts w:ascii="Times New Roman" w:hAnsi="Times New Roman" w:cs="Times New Roman"/>
                <w:sz w:val="18"/>
                <w:szCs w:val="18"/>
              </w:rPr>
              <w:t>不超过</w:t>
            </w:r>
            <w:r>
              <w:rPr>
                <w:rFonts w:ascii="Times New Roman" w:hAnsi="Times New Roman" w:cs="Times New Roman"/>
                <w:sz w:val="18"/>
                <w:szCs w:val="18"/>
              </w:rPr>
              <w:t>2%</w:t>
            </w:r>
          </w:p>
        </w:tc>
      </w:tr>
      <w:tr w:rsidR="003C66C0">
        <w:trPr>
          <w:trHeight w:val="40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45380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red 87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酸性红</w:t>
            </w:r>
            <w:r>
              <w:rPr>
                <w:rFonts w:ascii="Times New Roman" w:hAnsi="Times New Roman" w:cs="Times New Roman"/>
                <w:color w:val="000000"/>
                <w:sz w:val="18"/>
                <w:szCs w:val="18"/>
              </w:rPr>
              <w:t>87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苯甲酸</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-xanthen-9-y1) benzoic acid]</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（溴</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romo-6-hydroxy-3-oxo-3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2%</w:t>
            </w:r>
          </w:p>
        </w:tc>
      </w:tr>
      <w:tr w:rsidR="003C66C0">
        <w:trPr>
          <w:trHeight w:val="648"/>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45396</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olvent orange 16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溶剂橙</w:t>
            </w:r>
            <w:r>
              <w:rPr>
                <w:rFonts w:ascii="Times New Roman" w:hAnsi="Times New Roman" w:cs="Times New Roman"/>
                <w:color w:val="000000"/>
                <w:sz w:val="18"/>
                <w:szCs w:val="18"/>
              </w:rPr>
              <w:t>16</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仅许可着色剂以游离（酸的）形式，并且使用浓度应</w:t>
            </w:r>
            <w:r>
              <w:rPr>
                <w:rFonts w:hint="eastAsia"/>
                <w:color w:val="000000"/>
                <w:sz w:val="16"/>
                <w:szCs w:val="16"/>
              </w:rPr>
              <w:t>≤</w:t>
            </w:r>
            <w:r>
              <w:rPr>
                <w:rFonts w:ascii="Times New Roman" w:hAnsi="Times New Roman" w:cs="Times New Roman"/>
                <w:color w:val="000000"/>
                <w:sz w:val="18"/>
                <w:szCs w:val="18"/>
              </w:rPr>
              <w:t>1%</w:t>
            </w:r>
          </w:p>
        </w:tc>
      </w:tr>
      <w:tr w:rsidR="003C66C0">
        <w:trPr>
          <w:trHeight w:val="1920"/>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45405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red 98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酸性红</w:t>
            </w:r>
            <w:r>
              <w:rPr>
                <w:rFonts w:ascii="Times New Roman" w:hAnsi="Times New Roman" w:cs="Times New Roman"/>
                <w:color w:val="000000"/>
                <w:sz w:val="18"/>
                <w:szCs w:val="18"/>
              </w:rPr>
              <w:t xml:space="preserve"> 98</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-xanthen-9-y1) benzoic acid]</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（溴</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romo-6-hydroxy-3-oxo-3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2%</w:t>
            </w:r>
          </w:p>
        </w:tc>
      </w:tr>
      <w:tr w:rsidR="003C66C0">
        <w:trPr>
          <w:trHeight w:val="1468"/>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45410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red 92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酸性红</w:t>
            </w:r>
            <w:r>
              <w:rPr>
                <w:rFonts w:ascii="Times New Roman" w:hAnsi="Times New Roman" w:cs="Times New Roman"/>
                <w:color w:val="000000"/>
                <w:sz w:val="18"/>
                <w:szCs w:val="18"/>
              </w:rPr>
              <w:t>92</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苯甲酸</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-xanthen-9-y1)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溴</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苯甲酸</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romo-6-hydroxy-3-oxo-3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2%</w:t>
            </w:r>
          </w:p>
        </w:tc>
      </w:tr>
      <w:tr w:rsidR="003C66C0">
        <w:trPr>
          <w:trHeight w:val="1602"/>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45425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red 95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酸性红</w:t>
            </w:r>
            <w:r>
              <w:rPr>
                <w:rFonts w:ascii="Times New Roman" w:hAnsi="Times New Roman" w:cs="Times New Roman"/>
                <w:color w:val="000000"/>
                <w:sz w:val="18"/>
                <w:szCs w:val="18"/>
              </w:rPr>
              <w:t>95</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-xanthen-9-y1) benzoic acid]</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碘</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苯甲酸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Iodo</w:t>
            </w:r>
            <w:r>
              <w:rPr>
                <w:rFonts w:ascii="Times New Roman" w:hAnsi="Times New Roman" w:cs="Times New Roman"/>
                <w:color w:val="000000"/>
                <w:sz w:val="18"/>
                <w:szCs w:val="18"/>
              </w:rPr>
              <w:t xml:space="preserve"> -6-hydroxy-3-oxo-3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3%</w:t>
            </w:r>
          </w:p>
        </w:tc>
      </w:tr>
      <w:tr w:rsidR="003C66C0">
        <w:trPr>
          <w:trHeight w:val="1541"/>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45430</w:t>
            </w:r>
            <w:r>
              <w:rPr>
                <w:rFonts w:ascii="Times New Roman" w:hAnsi="Times New Roman" w:cs="Times New Roman"/>
                <w:color w:val="000000"/>
                <w:sz w:val="18"/>
                <w:szCs w:val="18"/>
                <w:vertAlign w:val="superscript"/>
              </w:rPr>
              <w:t>a</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red 14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食品红</w:t>
            </w:r>
            <w:r>
              <w:rPr>
                <w:rFonts w:ascii="Times New Roman" w:hAnsi="Times New Roman" w:cs="Times New Roman"/>
                <w:color w:val="000000"/>
                <w:sz w:val="18"/>
                <w:szCs w:val="18"/>
              </w:rPr>
              <w:t>14</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color w:val="000000"/>
                <w:sz w:val="18"/>
                <w:szCs w:val="18"/>
              </w:rPr>
              <w:t>)</w:t>
            </w:r>
            <w:r>
              <w:rPr>
                <w:rFonts w:ascii="Times New Roman" w:hAnsi="Times New Roman" w:cs="Times New Roman"/>
                <w:color w:val="000000"/>
                <w:sz w:val="18"/>
                <w:szCs w:val="18"/>
              </w:rPr>
              <w:t>苯甲酸</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-xanthen-9-y1) benzoic acid]</w:t>
            </w:r>
            <w:r>
              <w:rPr>
                <w:rFonts w:ascii="Times New Roman" w:hAnsi="Times New Roman" w:cs="Times New Roman"/>
                <w:color w:val="000000"/>
                <w:sz w:val="18"/>
                <w:szCs w:val="18"/>
              </w:rPr>
              <w:t>不超过</w:t>
            </w:r>
            <w:r>
              <w:rPr>
                <w:rFonts w:ascii="Times New Roman" w:hAnsi="Times New Roman" w:cs="Times New Roman"/>
                <w:color w:val="000000"/>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碘</w:t>
            </w:r>
            <w:r>
              <w:rPr>
                <w:rFonts w:ascii="Times New Roman" w:hAnsi="Times New Roman" w:cs="Times New Roman"/>
                <w:color w:val="000000"/>
                <w:sz w:val="18"/>
                <w:szCs w:val="18"/>
              </w:rPr>
              <w:t>-6-</w:t>
            </w:r>
            <w:r>
              <w:rPr>
                <w:rFonts w:ascii="Times New Roman" w:hAnsi="Times New Roman" w:cs="Times New Roman"/>
                <w:color w:val="000000"/>
                <w:sz w:val="18"/>
                <w:szCs w:val="18"/>
              </w:rPr>
              <w:t>羟基</w:t>
            </w:r>
            <w:r>
              <w:rPr>
                <w:rFonts w:ascii="Times New Roman" w:hAnsi="Times New Roman" w:cs="Times New Roman"/>
                <w:color w:val="000000"/>
                <w:sz w:val="18"/>
                <w:szCs w:val="18"/>
              </w:rPr>
              <w:t>-3-</w:t>
            </w:r>
            <w:r>
              <w:rPr>
                <w:rFonts w:ascii="Times New Roman" w:hAnsi="Times New Roman" w:cs="Times New Roman"/>
                <w:color w:val="000000"/>
                <w:sz w:val="18"/>
                <w:szCs w:val="18"/>
              </w:rPr>
              <w:t>氧</w:t>
            </w:r>
            <w:r>
              <w:rPr>
                <w:rFonts w:ascii="Times New Roman" w:hAnsi="Times New Roman" w:cs="Times New Roman"/>
                <w:color w:val="000000"/>
                <w:sz w:val="18"/>
                <w:szCs w:val="18"/>
              </w:rPr>
              <w:t>-3</w:t>
            </w:r>
            <w:r>
              <w:rPr>
                <w:rFonts w:ascii="Times New Roman" w:hAnsi="Times New Roman" w:cs="Times New Roman"/>
                <w:i/>
                <w:iCs/>
                <w:color w:val="000000"/>
                <w:sz w:val="18"/>
                <w:szCs w:val="18"/>
              </w:rPr>
              <w:t>H</w:t>
            </w:r>
            <w:r>
              <w:rPr>
                <w:rFonts w:ascii="Times New Roman" w:hAnsi="Times New Roman" w:cs="Times New Roman"/>
                <w:color w:val="000000"/>
                <w:sz w:val="18"/>
                <w:szCs w:val="18"/>
              </w:rPr>
              <w:t>-</w:t>
            </w:r>
            <w:r>
              <w:rPr>
                <w:rFonts w:ascii="Times New Roman" w:hAnsi="Times New Roman" w:cs="Times New Roman"/>
                <w:color w:val="000000"/>
                <w:sz w:val="18"/>
                <w:szCs w:val="18"/>
              </w:rPr>
              <w:t>占吨</w:t>
            </w:r>
            <w:r>
              <w:rPr>
                <w:rFonts w:ascii="Times New Roman" w:hAnsi="Times New Roman" w:cs="Times New Roman"/>
                <w:color w:val="000000"/>
                <w:sz w:val="18"/>
                <w:szCs w:val="18"/>
              </w:rPr>
              <w:t>-9-</w:t>
            </w:r>
            <w:r>
              <w:rPr>
                <w:rFonts w:ascii="Times New Roman" w:hAnsi="Times New Roman" w:cs="Times New Roman"/>
                <w:color w:val="000000"/>
                <w:sz w:val="18"/>
                <w:szCs w:val="18"/>
              </w:rPr>
              <w:t>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苯甲酸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Iodo</w:t>
            </w:r>
            <w:r>
              <w:rPr>
                <w:rFonts w:ascii="Times New Roman" w:hAnsi="Times New Roman" w:cs="Times New Roman"/>
                <w:color w:val="000000"/>
                <w:sz w:val="18"/>
                <w:szCs w:val="18"/>
              </w:rPr>
              <w:t>-6-hydroxy-3-oxo-3</w:t>
            </w:r>
            <w:r>
              <w:rPr>
                <w:rFonts w:ascii="Times New Roman" w:hAnsi="Times New Roman" w:cs="Times New Roman"/>
                <w:i/>
                <w:iCs/>
                <w:color w:val="000000"/>
                <w:sz w:val="18"/>
                <w:szCs w:val="18"/>
              </w:rPr>
              <w:t>H</w:t>
            </w:r>
            <w:r>
              <w:rPr>
                <w:rFonts w:ascii="Times New Roman" w:hAnsi="Times New Roman" w:cs="Times New Roman"/>
                <w:color w:val="000000"/>
                <w:sz w:val="18"/>
                <w:szCs w:val="18"/>
              </w:rPr>
              <w:t>-xanthen-9-yl) benzoic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3%</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47005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yellow 13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食品黄</w:t>
            </w:r>
            <w:r>
              <w:rPr>
                <w:rFonts w:ascii="Times New Roman" w:hAnsi="Times New Roman" w:cs="Times New Roman"/>
                <w:color w:val="000000"/>
                <w:sz w:val="18"/>
                <w:szCs w:val="18"/>
              </w:rPr>
              <w:t>13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甲基喹啉</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M</w:t>
            </w:r>
            <w:r>
              <w:rPr>
                <w:rFonts w:ascii="Times New Roman" w:hAnsi="Times New Roman" w:cs="Times New Roman"/>
                <w:color w:val="000000"/>
                <w:sz w:val="18"/>
                <w:szCs w:val="18"/>
              </w:rPr>
              <w:t>ethylquinoline)</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甲基喹啉磺酸</w:t>
            </w:r>
            <w:r>
              <w:rPr>
                <w:rFonts w:ascii="Times New Roman" w:hAnsi="Times New Roman" w:cs="Times New Roman"/>
                <w:color w:val="000000"/>
                <w:sz w:val="18"/>
                <w:szCs w:val="18"/>
              </w:rPr>
              <w:t>(2-</w:t>
            </w:r>
            <w:r>
              <w:rPr>
                <w:rFonts w:ascii="Times New Roman" w:hAnsi="Times New Roman" w:cs="Times New Roman" w:hint="eastAsia"/>
                <w:color w:val="000000"/>
                <w:sz w:val="18"/>
                <w:szCs w:val="18"/>
              </w:rPr>
              <w:t>M</w:t>
            </w:r>
            <w:r>
              <w:rPr>
                <w:rFonts w:ascii="Times New Roman" w:hAnsi="Times New Roman" w:cs="Times New Roman"/>
                <w:color w:val="000000"/>
                <w:sz w:val="18"/>
                <w:szCs w:val="18"/>
              </w:rPr>
              <w:t>ethylquinoline sulfonic acid)</w:t>
            </w:r>
            <w:r>
              <w:rPr>
                <w:rFonts w:ascii="Times New Roman" w:hAnsi="Times New Roman" w:cs="Times New Roman"/>
                <w:color w:val="000000"/>
                <w:sz w:val="18"/>
                <w:szCs w:val="18"/>
              </w:rPr>
              <w:t>、邻苯二甲酸</w:t>
            </w:r>
            <w:r>
              <w:rPr>
                <w:rFonts w:ascii="Times New Roman" w:hAnsi="Times New Roman" w:cs="Times New Roman"/>
                <w:color w:val="000000"/>
                <w:sz w:val="18"/>
                <w:szCs w:val="18"/>
              </w:rPr>
              <w:t>(Phthalic acid)</w:t>
            </w:r>
            <w:r>
              <w:rPr>
                <w:rFonts w:ascii="Times New Roman" w:hAnsi="Times New Roman" w:cs="Times New Roman"/>
                <w:color w:val="000000"/>
                <w:sz w:val="18"/>
                <w:szCs w:val="18"/>
              </w:rPr>
              <w:t>、</w:t>
            </w:r>
            <w:r>
              <w:rPr>
                <w:rFonts w:ascii="Times New Roman" w:hAnsi="Times New Roman" w:cs="Times New Roman"/>
                <w:color w:val="000000"/>
                <w:sz w:val="18"/>
                <w:szCs w:val="18"/>
              </w:rPr>
              <w:t>2,6-</w:t>
            </w:r>
            <w:r>
              <w:rPr>
                <w:rFonts w:ascii="Times New Roman" w:hAnsi="Times New Roman" w:cs="Times New Roman"/>
                <w:color w:val="000000"/>
                <w:sz w:val="18"/>
                <w:szCs w:val="18"/>
              </w:rPr>
              <w:t>二甲基喹啉</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imethyl quinoline)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和</w:t>
            </w:r>
            <w:r>
              <w:rPr>
                <w:rFonts w:ascii="Times New Roman" w:hAnsi="Times New Roman" w:cs="Times New Roman"/>
                <w:color w:val="000000"/>
                <w:sz w:val="18"/>
                <w:szCs w:val="18"/>
              </w:rPr>
              <w:t>2,6-</w:t>
            </w:r>
            <w:r>
              <w:rPr>
                <w:rFonts w:ascii="Times New Roman" w:hAnsi="Times New Roman" w:cs="Times New Roman"/>
                <w:color w:val="000000"/>
                <w:sz w:val="18"/>
                <w:szCs w:val="18"/>
              </w:rPr>
              <w:t>二甲基喹啉磺酸</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imethyl quinoline sulfonic acid)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2-(2-</w:t>
            </w:r>
            <w:r>
              <w:rPr>
                <w:rFonts w:ascii="Times New Roman" w:hAnsi="Times New Roman" w:cs="Times New Roman"/>
                <w:color w:val="000000"/>
                <w:sz w:val="18"/>
                <w:szCs w:val="18"/>
              </w:rPr>
              <w:t>喹啉基</w:t>
            </w:r>
            <w:r>
              <w:rPr>
                <w:rFonts w:ascii="Times New Roman" w:hAnsi="Times New Roman" w:cs="Times New Roman"/>
                <w:color w:val="000000"/>
                <w:sz w:val="18"/>
                <w:szCs w:val="18"/>
              </w:rPr>
              <w:t>)2,3-</w:t>
            </w:r>
            <w:r>
              <w:rPr>
                <w:rFonts w:ascii="Times New Roman" w:hAnsi="Times New Roman" w:cs="Times New Roman"/>
                <w:color w:val="000000"/>
                <w:sz w:val="18"/>
                <w:szCs w:val="18"/>
              </w:rPr>
              <w:t>二氢</w:t>
            </w:r>
            <w:r>
              <w:rPr>
                <w:rFonts w:ascii="Times New Roman" w:hAnsi="Times New Roman" w:cs="Times New Roman"/>
                <w:color w:val="000000"/>
                <w:sz w:val="18"/>
                <w:szCs w:val="18"/>
              </w:rPr>
              <w:t>-1,3-</w:t>
            </w:r>
            <w:r>
              <w:rPr>
                <w:rFonts w:ascii="Times New Roman" w:hAnsi="Times New Roman" w:cs="Times New Roman"/>
                <w:color w:val="000000"/>
                <w:sz w:val="18"/>
                <w:szCs w:val="18"/>
              </w:rPr>
              <w:t>茚二酮</w:t>
            </w:r>
            <w:r>
              <w:rPr>
                <w:rFonts w:ascii="Times New Roman" w:hAnsi="Times New Roman" w:cs="Times New Roman"/>
                <w:color w:val="000000"/>
                <w:sz w:val="18"/>
                <w:szCs w:val="18"/>
              </w:rPr>
              <w:t>(2-(2-</w:t>
            </w:r>
            <w:r>
              <w:rPr>
                <w:rFonts w:ascii="Times New Roman" w:hAnsi="Times New Roman" w:cs="Times New Roman" w:hint="eastAsia"/>
                <w:color w:val="000000"/>
                <w:sz w:val="18"/>
                <w:szCs w:val="18"/>
              </w:rPr>
              <w:t>Q</w:t>
            </w:r>
            <w:r>
              <w:rPr>
                <w:rFonts w:ascii="Times New Roman" w:hAnsi="Times New Roman" w:cs="Times New Roman"/>
                <w:color w:val="000000"/>
                <w:sz w:val="18"/>
                <w:szCs w:val="18"/>
              </w:rPr>
              <w:t>uinolyl)indan-1,3-</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dione)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4mg/kg</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58000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83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83</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60725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olvent violet 13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紫</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溶剂紫</w:t>
            </w:r>
            <w:r>
              <w:rPr>
                <w:rFonts w:ascii="Times New Roman" w:hAnsi="Times New Roman" w:cs="Times New Roman"/>
                <w:color w:val="000000"/>
                <w:sz w:val="18"/>
                <w:szCs w:val="18"/>
              </w:rPr>
              <w:t>13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对甲苯胺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i/>
                <w:iCs/>
                <w:color w:val="000000"/>
                <w:sz w:val="18"/>
                <w:szCs w:val="18"/>
              </w:rPr>
              <w:t>p</w:t>
            </w:r>
            <w:r>
              <w:rPr>
                <w:rFonts w:ascii="Times New Roman" w:hAnsi="Times New Roman" w:cs="Times New Roman"/>
                <w:color w:val="000000"/>
                <w:sz w:val="18"/>
                <w:szCs w:val="18"/>
              </w:rPr>
              <w:t>-Toluidine)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1-</w:t>
            </w:r>
            <w:r>
              <w:rPr>
                <w:rFonts w:ascii="Times New Roman" w:hAnsi="Times New Roman" w:cs="Times New Roman"/>
                <w:color w:val="000000"/>
                <w:sz w:val="18"/>
                <w:szCs w:val="18"/>
              </w:rPr>
              <w:t>羟基</w:t>
            </w:r>
            <w:r>
              <w:rPr>
                <w:rFonts w:ascii="Times New Roman" w:hAnsi="Times New Roman" w:cs="Times New Roman"/>
                <w:color w:val="000000"/>
                <w:sz w:val="18"/>
                <w:szCs w:val="18"/>
              </w:rPr>
              <w:t>-9,10-</w:t>
            </w:r>
            <w:r>
              <w:rPr>
                <w:rFonts w:ascii="Times New Roman" w:hAnsi="Times New Roman" w:cs="Times New Roman"/>
                <w:color w:val="000000"/>
                <w:sz w:val="18"/>
                <w:szCs w:val="18"/>
              </w:rPr>
              <w:t>蒽二酮</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(1-Hydroxy-9,10-anthracenedione)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r>
              <w:rPr>
                <w:rFonts w:ascii="Times New Roman" w:hAnsi="Times New Roman" w:cs="Times New Roman"/>
                <w:color w:val="000000"/>
                <w:sz w:val="18"/>
                <w:szCs w:val="18"/>
              </w:rPr>
              <w:t>；</w:t>
            </w:r>
            <w:r>
              <w:rPr>
                <w:rFonts w:ascii="Times New Roman" w:hAnsi="Times New Roman" w:cs="Times New Roman"/>
                <w:color w:val="000000"/>
                <w:sz w:val="18"/>
                <w:szCs w:val="18"/>
              </w:rPr>
              <w:t>1,4-</w:t>
            </w:r>
            <w:r>
              <w:rPr>
                <w:rFonts w:ascii="Times New Roman" w:hAnsi="Times New Roman" w:cs="Times New Roman"/>
                <w:color w:val="000000"/>
                <w:sz w:val="18"/>
                <w:szCs w:val="18"/>
              </w:rPr>
              <w:t>二羟基</w:t>
            </w:r>
            <w:r>
              <w:rPr>
                <w:rFonts w:ascii="Times New Roman" w:hAnsi="Times New Roman" w:cs="Times New Roman"/>
                <w:color w:val="000000"/>
                <w:sz w:val="18"/>
                <w:szCs w:val="18"/>
              </w:rPr>
              <w:t>-9,10-</w:t>
            </w:r>
            <w:r>
              <w:rPr>
                <w:rFonts w:ascii="Times New Roman" w:hAnsi="Times New Roman" w:cs="Times New Roman"/>
                <w:color w:val="000000"/>
                <w:sz w:val="18"/>
                <w:szCs w:val="18"/>
              </w:rPr>
              <w:t>蒽二酮</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(1,4-Dihydroxy-9,10-anthracenedione)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0.5%</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61565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olvent green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溶剂绿</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对甲苯胺</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w:t>
            </w:r>
            <w:r>
              <w:rPr>
                <w:rFonts w:ascii="Times New Roman" w:hAnsi="Times New Roman" w:cs="Times New Roman"/>
                <w:i/>
                <w:iCs/>
                <w:color w:val="000000"/>
                <w:sz w:val="18"/>
                <w:szCs w:val="18"/>
              </w:rPr>
              <w:t>p</w:t>
            </w:r>
            <w:r>
              <w:rPr>
                <w:rFonts w:ascii="Times New Roman" w:hAnsi="Times New Roman" w:cs="Times New Roman"/>
                <w:color w:val="000000"/>
                <w:sz w:val="18"/>
                <w:szCs w:val="18"/>
              </w:rPr>
              <w:t>-Toluidine)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0.1%</w:t>
            </w:r>
            <w:r>
              <w:rPr>
                <w:rFonts w:ascii="Times New Roman" w:hAnsi="Times New Roman" w:cs="Times New Roman"/>
                <w:color w:val="000000"/>
                <w:sz w:val="18"/>
                <w:szCs w:val="18"/>
              </w:rPr>
              <w:t>；</w:t>
            </w:r>
            <w:r>
              <w:rPr>
                <w:rFonts w:ascii="Times New Roman" w:hAnsi="Times New Roman" w:cs="Times New Roman"/>
                <w:color w:val="000000"/>
                <w:sz w:val="18"/>
                <w:szCs w:val="18"/>
              </w:rPr>
              <w:t>1,4-</w:t>
            </w:r>
            <w:r>
              <w:rPr>
                <w:rFonts w:ascii="Times New Roman" w:hAnsi="Times New Roman" w:cs="Times New Roman"/>
                <w:color w:val="000000"/>
                <w:sz w:val="18"/>
                <w:szCs w:val="18"/>
              </w:rPr>
              <w:t>二羟基蒽醌</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(1,4-Dihydroxyanthraquinone)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1-</w:t>
            </w:r>
            <w:r>
              <w:rPr>
                <w:rFonts w:ascii="Times New Roman" w:hAnsi="Times New Roman" w:cs="Times New Roman"/>
                <w:color w:val="000000"/>
                <w:sz w:val="18"/>
                <w:szCs w:val="18"/>
              </w:rPr>
              <w:t>羟基</w:t>
            </w:r>
            <w:r>
              <w:rPr>
                <w:rFonts w:ascii="Times New Roman" w:hAnsi="Times New Roman" w:cs="Times New Roman"/>
                <w:color w:val="000000"/>
                <w:sz w:val="18"/>
                <w:szCs w:val="18"/>
              </w:rPr>
              <w:t>-4-[</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(4-</w:t>
            </w:r>
            <w:r>
              <w:rPr>
                <w:rFonts w:ascii="Times New Roman" w:hAnsi="Times New Roman" w:cs="Times New Roman"/>
                <w:color w:val="000000"/>
                <w:sz w:val="18"/>
                <w:szCs w:val="18"/>
              </w:rPr>
              <w:t>甲基苯基</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氨基</w:t>
            </w:r>
            <w:r>
              <w:rPr>
                <w:rFonts w:ascii="Times New Roman" w:hAnsi="Times New Roman" w:cs="Times New Roman"/>
                <w:color w:val="000000"/>
                <w:sz w:val="18"/>
                <w:szCs w:val="18"/>
              </w:rPr>
              <w:t>]-9,10-</w:t>
            </w:r>
            <w:r>
              <w:rPr>
                <w:rFonts w:ascii="Times New Roman" w:hAnsi="Times New Roman" w:cs="Times New Roman"/>
                <w:color w:val="000000"/>
                <w:sz w:val="18"/>
                <w:szCs w:val="18"/>
              </w:rPr>
              <w:t>蒽二酮</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(1-Hydroxy-4-[(4-methylphenyl)amino]-9,10-anthracenedione)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不超过</w:t>
            </w:r>
            <w:r>
              <w:rPr>
                <w:rFonts w:ascii="Times New Roman" w:hAnsi="Times New Roman" w:cs="Times New Roman"/>
                <w:color w:val="000000"/>
                <w:sz w:val="18"/>
                <w:szCs w:val="18"/>
              </w:rPr>
              <w:t>5%</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61570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cid green 25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酸性绿</w:t>
            </w:r>
            <w:r>
              <w:rPr>
                <w:rFonts w:ascii="Times New Roman" w:hAnsi="Times New Roman" w:cs="Times New Roman"/>
                <w:color w:val="000000"/>
                <w:sz w:val="18"/>
                <w:szCs w:val="18"/>
              </w:rPr>
              <w:t>25</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1,4-</w:t>
            </w:r>
            <w:r>
              <w:rPr>
                <w:rFonts w:ascii="Times New Roman" w:hAnsi="Times New Roman" w:cs="Times New Roman"/>
                <w:color w:val="000000"/>
                <w:sz w:val="18"/>
                <w:szCs w:val="18"/>
              </w:rPr>
              <w:t>二羟基蒽醌</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1,4-Dihydroxy anthraquinone</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氨基间甲苯磺酸</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2-Amino-</w:t>
            </w:r>
            <w:r>
              <w:rPr>
                <w:rFonts w:ascii="Times New Roman" w:hAnsi="Times New Roman" w:cs="Times New Roman"/>
                <w:i/>
                <w:iCs/>
                <w:color w:val="000000"/>
                <w:sz w:val="18"/>
                <w:szCs w:val="18"/>
              </w:rPr>
              <w:t>m</w:t>
            </w:r>
            <w:r>
              <w:rPr>
                <w:rFonts w:ascii="Times New Roman" w:hAnsi="Times New Roman" w:cs="Times New Roman"/>
                <w:color w:val="000000"/>
                <w:sz w:val="18"/>
                <w:szCs w:val="18"/>
              </w:rPr>
              <w:t>-toluene sulfonic acid</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不超过</w:t>
            </w:r>
            <w:r>
              <w:rPr>
                <w:rFonts w:ascii="Times New Roman" w:hAnsi="Times New Roman" w:cs="Times New Roman"/>
                <w:color w:val="000000"/>
                <w:sz w:val="18"/>
                <w:szCs w:val="18"/>
              </w:rPr>
              <w:t>0.2%</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69800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blue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食品蓝</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69825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V</w:t>
            </w:r>
            <w:r>
              <w:rPr>
                <w:rFonts w:ascii="Times New Roman" w:hAnsi="Times New Roman" w:cs="Times New Roman"/>
                <w:color w:val="000000"/>
                <w:sz w:val="18"/>
                <w:szCs w:val="18"/>
              </w:rPr>
              <w:t>at blue 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还原蓝</w:t>
            </w:r>
            <w:r>
              <w:rPr>
                <w:rFonts w:ascii="Times New Roman" w:hAnsi="Times New Roman" w:cs="Times New Roman"/>
                <w:color w:val="000000"/>
                <w:sz w:val="18"/>
                <w:szCs w:val="18"/>
              </w:rPr>
              <w:t>6</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73000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V</w:t>
            </w:r>
            <w:r>
              <w:rPr>
                <w:rFonts w:ascii="Times New Roman" w:hAnsi="Times New Roman" w:cs="Times New Roman"/>
                <w:color w:val="000000"/>
                <w:sz w:val="18"/>
                <w:szCs w:val="18"/>
              </w:rPr>
              <w:t>at blue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还原蓝</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73015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blue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食品蓝</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靛红</w:t>
            </w:r>
            <w:r>
              <w:rPr>
                <w:rFonts w:ascii="Times New Roman" w:hAnsi="Times New Roman" w:cs="Times New Roman"/>
                <w:color w:val="000000"/>
                <w:sz w:val="18"/>
                <w:szCs w:val="18"/>
              </w:rPr>
              <w:t>-5-</w:t>
            </w:r>
            <w:r>
              <w:rPr>
                <w:rFonts w:ascii="Times New Roman" w:hAnsi="Times New Roman" w:cs="Times New Roman"/>
                <w:color w:val="000000"/>
                <w:sz w:val="18"/>
                <w:szCs w:val="18"/>
              </w:rPr>
              <w:t>磺酸</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Isatin-5-sulfonic acid</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w:t>
            </w:r>
            <w:r>
              <w:rPr>
                <w:rFonts w:ascii="Times New Roman" w:hAnsi="Times New Roman" w:cs="Times New Roman"/>
                <w:color w:val="000000"/>
                <w:sz w:val="18"/>
                <w:szCs w:val="18"/>
              </w:rPr>
              <w:t>5-</w:t>
            </w:r>
            <w:r>
              <w:rPr>
                <w:rFonts w:ascii="Times New Roman" w:hAnsi="Times New Roman" w:cs="Times New Roman"/>
                <w:color w:val="000000"/>
                <w:sz w:val="18"/>
                <w:szCs w:val="18"/>
              </w:rPr>
              <w:t>磺基邻氨基苯甲酸</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5-Sulfoanthranilic acid</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和邻氨基苯甲酸</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Anthranilic acid</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总量不超过</w:t>
            </w:r>
            <w:r>
              <w:rPr>
                <w:rFonts w:ascii="Times New Roman" w:hAnsi="Times New Roman" w:cs="Times New Roman"/>
                <w:color w:val="000000"/>
                <w:sz w:val="18"/>
                <w:szCs w:val="18"/>
              </w:rPr>
              <w:t>0.5%</w:t>
            </w:r>
            <w:r>
              <w:rPr>
                <w:rFonts w:ascii="Times New Roman" w:hAnsi="Times New Roman" w:cs="Times New Roman"/>
                <w:color w:val="000000"/>
                <w:sz w:val="18"/>
                <w:szCs w:val="18"/>
              </w:rPr>
              <w:t>；未磺化芳香伯胺不超过</w:t>
            </w:r>
            <w:r>
              <w:rPr>
                <w:rFonts w:ascii="Times New Roman" w:hAnsi="Times New Roman" w:cs="Times New Roman"/>
                <w:color w:val="000000"/>
                <w:sz w:val="18"/>
                <w:szCs w:val="18"/>
              </w:rPr>
              <w:t>0.01%</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以苯胺计</w:t>
            </w:r>
            <w:r>
              <w:rPr>
                <w:rFonts w:ascii="Times New Roman" w:hAnsi="Times New Roman" w:cs="Times New Roman" w:hint="eastAsia"/>
                <w:color w:val="000000"/>
                <w:sz w:val="18"/>
                <w:szCs w:val="18"/>
              </w:rPr>
              <w:t>）</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73360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V</w:t>
            </w:r>
            <w:r>
              <w:rPr>
                <w:rFonts w:ascii="Times New Roman" w:hAnsi="Times New Roman" w:cs="Times New Roman"/>
                <w:color w:val="000000"/>
                <w:sz w:val="18"/>
                <w:szCs w:val="18"/>
              </w:rPr>
              <w:t>at red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还原红</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73385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V</w:t>
            </w:r>
            <w:r>
              <w:rPr>
                <w:rFonts w:ascii="Times New Roman" w:hAnsi="Times New Roman" w:cs="Times New Roman"/>
                <w:color w:val="000000"/>
                <w:sz w:val="18"/>
                <w:szCs w:val="18"/>
              </w:rPr>
              <w:t>at violet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紫</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还原紫</w:t>
            </w:r>
            <w:r>
              <w:rPr>
                <w:rFonts w:ascii="Times New Roman" w:hAnsi="Times New Roman" w:cs="Times New Roman"/>
                <w:color w:val="000000"/>
                <w:sz w:val="18"/>
                <w:szCs w:val="18"/>
              </w:rPr>
              <w:t>2</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74160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blue 15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颜料蓝</w:t>
            </w:r>
            <w:r>
              <w:rPr>
                <w:rFonts w:ascii="Times New Roman" w:hAnsi="Times New Roman" w:cs="Times New Roman"/>
                <w:color w:val="000000"/>
                <w:sz w:val="18"/>
                <w:szCs w:val="18"/>
              </w:rPr>
              <w:t>15</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74260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green 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颜料绿</w:t>
            </w:r>
            <w:r>
              <w:rPr>
                <w:rFonts w:ascii="Times New Roman" w:hAnsi="Times New Roman" w:cs="Times New Roman"/>
                <w:color w:val="000000"/>
                <w:sz w:val="18"/>
                <w:szCs w:val="18"/>
              </w:rPr>
              <w:t>7</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yellow 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天然黄</w:t>
            </w:r>
            <w:r>
              <w:rPr>
                <w:rFonts w:ascii="Times New Roman" w:hAnsi="Times New Roman" w:cs="Times New Roman"/>
                <w:color w:val="000000"/>
                <w:sz w:val="18"/>
                <w:szCs w:val="18"/>
              </w:rPr>
              <w:t>6</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orange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天然橙</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75125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yellow 27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天然黄</w:t>
            </w:r>
            <w:r>
              <w:rPr>
                <w:rFonts w:ascii="Times New Roman" w:hAnsi="Times New Roman" w:cs="Times New Roman"/>
                <w:color w:val="000000"/>
                <w:sz w:val="18"/>
                <w:szCs w:val="18"/>
              </w:rPr>
              <w:t>27</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75130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yellow 26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天然黄</w:t>
            </w:r>
            <w:r>
              <w:rPr>
                <w:rFonts w:ascii="Times New Roman" w:hAnsi="Times New Roman" w:cs="Times New Roman"/>
                <w:color w:val="000000"/>
                <w:sz w:val="18"/>
                <w:szCs w:val="18"/>
              </w:rPr>
              <w:t>26</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75135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R</w:t>
            </w:r>
            <w:r>
              <w:rPr>
                <w:rFonts w:ascii="Times New Roman" w:hAnsi="Times New Roman" w:cs="Times New Roman"/>
                <w:color w:val="000000"/>
                <w:sz w:val="18"/>
                <w:szCs w:val="18"/>
              </w:rPr>
              <w:t>ubixantbin</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玉红黄</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75170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white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天然白</w:t>
            </w:r>
            <w:r>
              <w:rPr>
                <w:rFonts w:ascii="Times New Roman" w:hAnsi="Times New Roman" w:cs="Times New Roman"/>
                <w:color w:val="000000"/>
                <w:sz w:val="18"/>
                <w:szCs w:val="18"/>
              </w:rPr>
              <w:t>1</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75300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yellow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天然黄</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75470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red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天然红</w:t>
            </w:r>
            <w:r>
              <w:rPr>
                <w:rFonts w:ascii="Times New Roman" w:hAnsi="Times New Roman" w:cs="Times New Roman"/>
                <w:color w:val="000000"/>
                <w:sz w:val="18"/>
                <w:szCs w:val="18"/>
              </w:rPr>
              <w:t>4</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75810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N</w:t>
            </w:r>
            <w:r>
              <w:rPr>
                <w:rFonts w:ascii="Times New Roman" w:hAnsi="Times New Roman" w:cs="Times New Roman"/>
                <w:color w:val="000000"/>
                <w:sz w:val="18"/>
                <w:szCs w:val="18"/>
              </w:rPr>
              <w:t>atural green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天然绿</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metal 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颜料金属</w:t>
            </w:r>
            <w:r>
              <w:rPr>
                <w:rFonts w:ascii="Times New Roman" w:hAnsi="Times New Roman" w:cs="Times New Roman"/>
                <w:color w:val="000000"/>
                <w:sz w:val="18"/>
                <w:szCs w:val="18"/>
              </w:rPr>
              <w:t>1</w:t>
            </w:r>
            <w:r>
              <w:rPr>
                <w:rFonts w:ascii="Times New Roman" w:hAnsi="Times New Roman" w:cs="Times New Roman"/>
                <w:color w:val="000000"/>
                <w:sz w:val="18"/>
                <w:szCs w:val="18"/>
              </w:rPr>
              <w:t>（铝，</w:t>
            </w:r>
            <w:r>
              <w:rPr>
                <w:rFonts w:ascii="Times New Roman" w:hAnsi="Times New Roman" w:cs="Times New Roman"/>
                <w:color w:val="000000"/>
                <w:sz w:val="18"/>
                <w:szCs w:val="18"/>
              </w:rPr>
              <w:t>Al</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77002</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24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24</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77004</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19</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19</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77007</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blue 29</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颜料蓝</w:t>
            </w:r>
            <w:r>
              <w:rPr>
                <w:rFonts w:ascii="Times New Roman" w:hAnsi="Times New Roman" w:cs="Times New Roman"/>
                <w:color w:val="000000"/>
                <w:sz w:val="18"/>
                <w:szCs w:val="18"/>
              </w:rPr>
              <w:t>29</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432"/>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77015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101,102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101,102</w:t>
            </w:r>
            <w:r>
              <w:rPr>
                <w:rFonts w:ascii="Times New Roman" w:hAnsi="Times New Roman" w:cs="Times New Roman"/>
                <w:color w:val="000000"/>
                <w:sz w:val="18"/>
                <w:szCs w:val="18"/>
              </w:rPr>
              <w:t>（氧化铁着色的硅酸镁）</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77019</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20</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20</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云母</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77120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21,22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21,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22</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硫酸钡，</w:t>
            </w:r>
            <w:r>
              <w:rPr>
                <w:rFonts w:ascii="Times New Roman" w:hAnsi="Times New Roman" w:cs="Times New Roman"/>
                <w:color w:val="000000"/>
                <w:sz w:val="18"/>
                <w:szCs w:val="18"/>
              </w:rPr>
              <w:t>BaSO</w:t>
            </w:r>
            <w:r>
              <w:rPr>
                <w:rFonts w:ascii="Times New Roman" w:hAnsi="Times New Roman" w:cs="Times New Roman"/>
                <w:color w:val="000000"/>
                <w:sz w:val="18"/>
                <w:szCs w:val="18"/>
                <w:vertAlign w:val="subscript"/>
              </w:rPr>
              <w:t>4</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77163</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14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14</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氯氧化铋，</w:t>
            </w:r>
            <w:r>
              <w:rPr>
                <w:rFonts w:ascii="Times New Roman" w:hAnsi="Times New Roman" w:cs="Times New Roman"/>
                <w:color w:val="000000"/>
                <w:sz w:val="18"/>
                <w:szCs w:val="18"/>
              </w:rPr>
              <w:t>BiOCl</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18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18</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碳酸钙，</w:t>
            </w:r>
            <w:r>
              <w:rPr>
                <w:rFonts w:ascii="Times New Roman" w:hAnsi="Times New Roman" w:cs="Times New Roman"/>
                <w:color w:val="000000"/>
                <w:sz w:val="18"/>
                <w:szCs w:val="18"/>
              </w:rPr>
              <w:t>CaCO</w:t>
            </w:r>
            <w:r>
              <w:rPr>
                <w:rFonts w:ascii="Times New Roman" w:hAnsi="Times New Roman" w:cs="Times New Roman"/>
                <w:color w:val="000000"/>
                <w:sz w:val="18"/>
                <w:szCs w:val="18"/>
                <w:vertAlign w:val="subscript"/>
              </w:rPr>
              <w:t>3</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77231</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25</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25</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硫酸钙，</w:t>
            </w:r>
            <w:r>
              <w:rPr>
                <w:rFonts w:ascii="Times New Roman" w:hAnsi="Times New Roman" w:cs="Times New Roman"/>
                <w:color w:val="000000"/>
                <w:sz w:val="18"/>
                <w:szCs w:val="18"/>
              </w:rPr>
              <w:t>CaSO</w:t>
            </w:r>
            <w:r>
              <w:rPr>
                <w:rFonts w:ascii="Times New Roman" w:hAnsi="Times New Roman" w:cs="Times New Roman"/>
                <w:color w:val="000000"/>
                <w:sz w:val="18"/>
                <w:szCs w:val="18"/>
                <w:vertAlign w:val="subscript"/>
              </w:rPr>
              <w:t>4</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77266</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black 6,7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颜料黑</w:t>
            </w:r>
            <w:r>
              <w:rPr>
                <w:rFonts w:ascii="Times New Roman" w:hAnsi="Times New Roman" w:cs="Times New Roman"/>
                <w:color w:val="000000"/>
                <w:sz w:val="18"/>
                <w:szCs w:val="18"/>
              </w:rPr>
              <w:t>6,</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7</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多环芳烃限量：</w:t>
            </w:r>
            <w:r>
              <w:rPr>
                <w:rFonts w:ascii="Times New Roman" w:hAnsi="Times New Roman" w:cs="Times New Roman"/>
                <w:color w:val="000000"/>
                <w:sz w:val="18"/>
                <w:szCs w:val="18"/>
              </w:rPr>
              <w:t>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g</w:t>
            </w:r>
            <w:r>
              <w:rPr>
                <w:rFonts w:ascii="Times New Roman" w:hAnsi="Times New Roman" w:cs="Times New Roman"/>
                <w:color w:val="000000"/>
                <w:sz w:val="18"/>
                <w:szCs w:val="18"/>
              </w:rPr>
              <w:t>着色剂样品加</w:t>
            </w:r>
            <w:r>
              <w:rPr>
                <w:rFonts w:ascii="Times New Roman" w:hAnsi="Times New Roman" w:cs="Times New Roman"/>
                <w:color w:val="000000"/>
                <w:sz w:val="18"/>
                <w:szCs w:val="18"/>
              </w:rPr>
              <w:t>10</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g</w:t>
            </w:r>
            <w:r>
              <w:rPr>
                <w:rFonts w:ascii="Times New Roman" w:hAnsi="Times New Roman" w:cs="Times New Roman"/>
                <w:color w:val="000000"/>
                <w:sz w:val="18"/>
                <w:szCs w:val="18"/>
              </w:rPr>
              <w:t>环己烷，经连续提取仪提取的提取液应无色，其紫外线下荧光强度不应超过硫酸奎宁</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quinine sulfate</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对照溶液</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0.1mg</w:t>
            </w:r>
            <w:r>
              <w:rPr>
                <w:rFonts w:ascii="Times New Roman" w:hAnsi="Times New Roman" w:cs="Times New Roman"/>
                <w:color w:val="000000"/>
                <w:sz w:val="18"/>
                <w:szCs w:val="18"/>
              </w:rPr>
              <w:t>硫酸奎宁溶于</w:t>
            </w:r>
            <w:r>
              <w:rPr>
                <w:rFonts w:ascii="Times New Roman" w:hAnsi="Times New Roman" w:cs="Times New Roman"/>
                <w:color w:val="000000"/>
                <w:sz w:val="18"/>
                <w:szCs w:val="18"/>
              </w:rPr>
              <w:t>1000 mL 0.01 mol/L</w:t>
            </w:r>
            <w:r>
              <w:rPr>
                <w:rFonts w:ascii="Times New Roman" w:hAnsi="Times New Roman" w:cs="Times New Roman"/>
                <w:color w:val="000000"/>
                <w:sz w:val="18"/>
                <w:szCs w:val="18"/>
              </w:rPr>
              <w:t>硫酸溶液</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的荧光强度</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77267</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black 9</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颜料黑</w:t>
            </w:r>
            <w:r>
              <w:rPr>
                <w:rFonts w:ascii="Times New Roman" w:hAnsi="Times New Roman" w:cs="Times New Roman"/>
                <w:color w:val="000000"/>
                <w:sz w:val="18"/>
                <w:szCs w:val="18"/>
              </w:rPr>
              <w:t>9</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77268:1</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ood black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食品黑</w:t>
            </w:r>
            <w:r>
              <w:rPr>
                <w:rFonts w:ascii="Times New Roman" w:hAnsi="Times New Roman" w:cs="Times New Roman"/>
                <w:color w:val="000000"/>
                <w:sz w:val="18"/>
                <w:szCs w:val="18"/>
              </w:rPr>
              <w:t>3</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45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77288</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green 17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颜料绿</w:t>
            </w:r>
            <w:r>
              <w:rPr>
                <w:rFonts w:ascii="Times New Roman" w:hAnsi="Times New Roman" w:cs="Times New Roman"/>
                <w:color w:val="000000"/>
                <w:sz w:val="18"/>
                <w:szCs w:val="18"/>
              </w:rPr>
              <w:t>17</w:t>
            </w:r>
            <w:r>
              <w:rPr>
                <w:rFonts w:ascii="Times New Roman" w:hAnsi="Times New Roman" w:cs="Times New Roman"/>
                <w:color w:val="000000"/>
                <w:sz w:val="18"/>
                <w:szCs w:val="18"/>
              </w:rPr>
              <w:t>（三氧化二铬，</w:t>
            </w:r>
            <w:r>
              <w:rPr>
                <w:rFonts w:ascii="Times New Roman" w:hAnsi="Times New Roman" w:cs="Times New Roman"/>
                <w:color w:val="000000"/>
                <w:sz w:val="18"/>
                <w:szCs w:val="18"/>
              </w:rPr>
              <w:t>Cr</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以</w:t>
            </w:r>
            <w:r>
              <w:rPr>
                <w:rFonts w:ascii="Times New Roman" w:hAnsi="Times New Roman" w:cs="Times New Roman"/>
                <w:color w:val="000000"/>
                <w:sz w:val="18"/>
                <w:szCs w:val="18"/>
              </w:rPr>
              <w:t>Cr</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计，铬在</w:t>
            </w:r>
            <w:r>
              <w:rPr>
                <w:rFonts w:ascii="Times New Roman" w:hAnsi="Times New Roman" w:cs="Times New Roman"/>
                <w:color w:val="000000"/>
                <w:sz w:val="18"/>
                <w:szCs w:val="18"/>
              </w:rPr>
              <w:t>2%</w:t>
            </w:r>
            <w:r>
              <w:rPr>
                <w:rFonts w:ascii="Times New Roman" w:hAnsi="Times New Roman" w:cs="Times New Roman"/>
                <w:color w:val="000000"/>
                <w:sz w:val="18"/>
                <w:szCs w:val="18"/>
              </w:rPr>
              <w:t>氢氧化钠提取液中不超过</w:t>
            </w:r>
            <w:r>
              <w:rPr>
                <w:rFonts w:ascii="Times New Roman" w:hAnsi="Times New Roman" w:cs="Times New Roman"/>
                <w:color w:val="000000"/>
                <w:sz w:val="18"/>
                <w:szCs w:val="18"/>
              </w:rPr>
              <w:t>0.075%</w:t>
            </w:r>
          </w:p>
        </w:tc>
      </w:tr>
      <w:tr w:rsidR="003C66C0">
        <w:trPr>
          <w:trHeight w:val="45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77289</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green 18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绿</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颜料绿</w:t>
            </w:r>
            <w:r>
              <w:rPr>
                <w:rFonts w:ascii="Times New Roman" w:hAnsi="Times New Roman" w:cs="Times New Roman"/>
                <w:color w:val="000000"/>
                <w:sz w:val="18"/>
                <w:szCs w:val="18"/>
              </w:rPr>
              <w:t>18 [Cr</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O(OH)</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以</w:t>
            </w:r>
            <w:r>
              <w:rPr>
                <w:rFonts w:ascii="Times New Roman" w:hAnsi="Times New Roman" w:cs="Times New Roman"/>
                <w:color w:val="000000"/>
                <w:sz w:val="18"/>
                <w:szCs w:val="18"/>
              </w:rPr>
              <w:t>Cr</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计，铬在</w:t>
            </w:r>
            <w:r>
              <w:rPr>
                <w:rFonts w:ascii="Times New Roman" w:hAnsi="Times New Roman" w:cs="Times New Roman"/>
                <w:color w:val="000000"/>
                <w:sz w:val="18"/>
                <w:szCs w:val="18"/>
              </w:rPr>
              <w:t>2%</w:t>
            </w:r>
            <w:r>
              <w:rPr>
                <w:rFonts w:ascii="Times New Roman" w:hAnsi="Times New Roman" w:cs="Times New Roman"/>
                <w:color w:val="000000"/>
                <w:sz w:val="18"/>
                <w:szCs w:val="18"/>
              </w:rPr>
              <w:t>氢氧化钠提取液中不超过</w:t>
            </w:r>
            <w:r>
              <w:rPr>
                <w:rFonts w:ascii="Times New Roman" w:hAnsi="Times New Roman" w:cs="Times New Roman"/>
                <w:color w:val="000000"/>
                <w:sz w:val="18"/>
                <w:szCs w:val="18"/>
              </w:rPr>
              <w:t>0.1%</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77346</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blue 28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颜料蓝</w:t>
            </w:r>
            <w:r>
              <w:rPr>
                <w:rFonts w:ascii="Times New Roman" w:hAnsi="Times New Roman" w:cs="Times New Roman"/>
                <w:color w:val="000000"/>
                <w:sz w:val="18"/>
                <w:szCs w:val="18"/>
              </w:rPr>
              <w:t>28</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77400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metal 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棕</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颜料金属</w:t>
            </w:r>
            <w:r>
              <w:rPr>
                <w:rFonts w:ascii="Times New Roman" w:hAnsi="Times New Roman" w:cs="Times New Roman"/>
                <w:color w:val="000000"/>
                <w:sz w:val="18"/>
                <w:szCs w:val="18"/>
              </w:rPr>
              <w:t>2</w:t>
            </w:r>
            <w:r>
              <w:rPr>
                <w:rFonts w:ascii="Times New Roman" w:hAnsi="Times New Roman" w:cs="Times New Roman"/>
                <w:color w:val="000000"/>
                <w:sz w:val="18"/>
                <w:szCs w:val="18"/>
              </w:rPr>
              <w:t>（铜，</w:t>
            </w:r>
            <w:r>
              <w:rPr>
                <w:rFonts w:ascii="Times New Roman" w:hAnsi="Times New Roman" w:cs="Times New Roman"/>
                <w:color w:val="000000"/>
                <w:sz w:val="18"/>
                <w:szCs w:val="18"/>
              </w:rPr>
              <w:t>Cu</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77480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metal 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棕</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颜料金属</w:t>
            </w:r>
            <w:r>
              <w:rPr>
                <w:rFonts w:ascii="Times New Roman" w:hAnsi="Times New Roman" w:cs="Times New Roman"/>
                <w:color w:val="000000"/>
                <w:sz w:val="18"/>
                <w:szCs w:val="18"/>
              </w:rPr>
              <w:t>3</w:t>
            </w:r>
            <w:r>
              <w:rPr>
                <w:rFonts w:ascii="Times New Roman" w:hAnsi="Times New Roman" w:cs="Times New Roman"/>
                <w:color w:val="000000"/>
                <w:sz w:val="18"/>
                <w:szCs w:val="18"/>
              </w:rPr>
              <w:t>（金，</w:t>
            </w:r>
            <w:r>
              <w:rPr>
                <w:rFonts w:ascii="Times New Roman" w:hAnsi="Times New Roman" w:cs="Times New Roman"/>
                <w:color w:val="000000"/>
                <w:sz w:val="18"/>
                <w:szCs w:val="18"/>
              </w:rPr>
              <w:t>Au</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77489</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errous oxide</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氧化亚铁，</w:t>
            </w:r>
            <w:r>
              <w:rPr>
                <w:rFonts w:ascii="Times New Roman" w:hAnsi="Times New Roman" w:cs="Times New Roman"/>
                <w:color w:val="000000"/>
                <w:sz w:val="18"/>
                <w:szCs w:val="18"/>
              </w:rPr>
              <w:t>FeO</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432"/>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77491</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red 101,102</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颜料红</w:t>
            </w:r>
            <w:r>
              <w:rPr>
                <w:rFonts w:ascii="Times New Roman" w:hAnsi="Times New Roman" w:cs="Times New Roman"/>
                <w:color w:val="000000"/>
                <w:sz w:val="18"/>
                <w:szCs w:val="18"/>
              </w:rPr>
              <w:t>101,102</w:t>
            </w:r>
            <w:r>
              <w:rPr>
                <w:rFonts w:ascii="Times New Roman" w:hAnsi="Times New Roman" w:cs="Times New Roman"/>
                <w:color w:val="000000"/>
                <w:sz w:val="18"/>
                <w:szCs w:val="18"/>
              </w:rPr>
              <w:t>（氧化铁，</w:t>
            </w:r>
            <w:r>
              <w:rPr>
                <w:rFonts w:ascii="Times New Roman" w:hAnsi="Times New Roman" w:cs="Times New Roman"/>
                <w:color w:val="000000"/>
                <w:sz w:val="18"/>
                <w:szCs w:val="18"/>
              </w:rPr>
              <w:t>Fe</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86</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77492</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yellow 42,43</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ind w:rightChars="-49" w:right="-118"/>
              <w:rPr>
                <w:rFonts w:ascii="Times New Roman" w:hAnsi="Times New Roman" w:cs="Times New Roman"/>
                <w:color w:val="000000"/>
                <w:sz w:val="18"/>
                <w:szCs w:val="18"/>
              </w:rPr>
            </w:pPr>
            <w:r>
              <w:rPr>
                <w:rFonts w:ascii="Times New Roman" w:hAnsi="Times New Roman" w:cs="Times New Roman"/>
                <w:color w:val="000000"/>
                <w:sz w:val="18"/>
                <w:szCs w:val="18"/>
              </w:rPr>
              <w:t>颜料黄</w:t>
            </w:r>
            <w:r>
              <w:rPr>
                <w:rFonts w:ascii="Times New Roman" w:hAnsi="Times New Roman" w:cs="Times New Roman"/>
                <w:color w:val="000000"/>
                <w:sz w:val="18"/>
                <w:szCs w:val="18"/>
              </w:rPr>
              <w:t xml:space="preserve"> 42,43 [FeO(OH)</w:t>
            </w:r>
            <w:r>
              <w:rPr>
                <w:rFonts w:ascii="Times New Roman" w:eastAsia="微软雅黑" w:hAnsi="Times New Roman" w:cs="Times New Roman" w:hint="eastAsia"/>
                <w:color w:val="000000"/>
                <w:sz w:val="18"/>
                <w:szCs w:val="18"/>
              </w:rPr>
              <w:t>·</w:t>
            </w:r>
            <w:r>
              <w:rPr>
                <w:rFonts w:ascii="Times New Roman" w:hAnsi="Times New Roman" w:cs="Times New Roman"/>
                <w:color w:val="000000"/>
                <w:sz w:val="18"/>
                <w:szCs w:val="18"/>
              </w:rPr>
              <w:t>nH</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77499</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black 11</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黑</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颜料黑</w:t>
            </w:r>
            <w:r>
              <w:rPr>
                <w:rFonts w:ascii="Times New Roman" w:hAnsi="Times New Roman" w:cs="Times New Roman"/>
                <w:color w:val="000000"/>
                <w:sz w:val="18"/>
                <w:szCs w:val="18"/>
              </w:rPr>
              <w:t>11 (FeO+Fe</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432"/>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77510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blue 27</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蓝</w:t>
            </w:r>
          </w:p>
        </w:tc>
        <w:tc>
          <w:tcPr>
            <w:tcW w:w="1410" w:type="dxa"/>
            <w:vAlign w:val="center"/>
          </w:tcPr>
          <w:p w:rsidR="003C66C0" w:rsidRDefault="003C66C0">
            <w:pPr>
              <w:ind w:rightChars="-49" w:right="-118"/>
              <w:rPr>
                <w:rFonts w:ascii="Times New Roman" w:hAnsi="Times New Roman" w:cs="Times New Roman"/>
                <w:color w:val="000000"/>
                <w:sz w:val="18"/>
                <w:szCs w:val="18"/>
              </w:rPr>
            </w:pPr>
            <w:r>
              <w:rPr>
                <w:rFonts w:ascii="Times New Roman" w:hAnsi="Times New Roman" w:cs="Times New Roman"/>
                <w:color w:val="000000"/>
                <w:sz w:val="18"/>
                <w:szCs w:val="18"/>
              </w:rPr>
              <w:t>颜料蓝</w:t>
            </w:r>
            <w:r>
              <w:rPr>
                <w:rFonts w:ascii="Times New Roman" w:hAnsi="Times New Roman" w:cs="Times New Roman"/>
                <w:color w:val="000000"/>
                <w:sz w:val="18"/>
                <w:szCs w:val="18"/>
              </w:rPr>
              <w:t>27 {Fe</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[Fe(CN)</w:t>
            </w:r>
            <w:r>
              <w:rPr>
                <w:rFonts w:ascii="Times New Roman" w:hAnsi="Times New Roman" w:cs="Times New Roman"/>
                <w:color w:val="000000"/>
                <w:sz w:val="18"/>
                <w:szCs w:val="18"/>
                <w:vertAlign w:val="subscript"/>
              </w:rPr>
              <w:t>6</w:t>
            </w:r>
            <w:r>
              <w:rPr>
                <w:rFonts w:ascii="Times New Roman" w:hAnsi="Times New Roman" w:cs="Times New Roman"/>
                <w:color w:val="000000"/>
                <w:sz w:val="18"/>
                <w:szCs w:val="18"/>
              </w:rPr>
              <w:t>]</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w:t>
            </w:r>
          </w:p>
          <w:p w:rsidR="003C66C0" w:rsidRDefault="003C66C0">
            <w:pPr>
              <w:ind w:rightChars="-49" w:right="-118"/>
              <w:rPr>
                <w:rFonts w:ascii="Times New Roman" w:hAnsi="Times New Roman" w:cs="Times New Roman"/>
                <w:color w:val="000000"/>
                <w:sz w:val="18"/>
                <w:szCs w:val="18"/>
              </w:rPr>
            </w:pPr>
            <w:r>
              <w:rPr>
                <w:rFonts w:ascii="Times New Roman" w:hAnsi="Times New Roman" w:cs="Times New Roman"/>
                <w:color w:val="000000"/>
                <w:sz w:val="18"/>
                <w:szCs w:val="18"/>
              </w:rPr>
              <w:t>FeNH</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Fe(CN)</w:t>
            </w:r>
            <w:r>
              <w:rPr>
                <w:rFonts w:ascii="Times New Roman" w:hAnsi="Times New Roman" w:cs="Times New Roman"/>
                <w:color w:val="000000"/>
                <w:sz w:val="18"/>
                <w:szCs w:val="18"/>
                <w:vertAlign w:val="subscript"/>
              </w:rPr>
              <w:t>6</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水溶氰化物不超过</w:t>
            </w:r>
            <w:r>
              <w:rPr>
                <w:rFonts w:ascii="Times New Roman" w:hAnsi="Times New Roman" w:cs="Times New Roman"/>
                <w:color w:val="000000"/>
                <w:sz w:val="18"/>
                <w:szCs w:val="18"/>
              </w:rPr>
              <w:t>10</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mg/kg</w:t>
            </w: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77713</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18</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 xml:space="preserve">18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碳酸锰，</w:t>
            </w:r>
            <w:r>
              <w:rPr>
                <w:rFonts w:ascii="Times New Roman" w:hAnsi="Times New Roman" w:cs="Times New Roman"/>
                <w:color w:val="000000"/>
                <w:sz w:val="18"/>
                <w:szCs w:val="18"/>
              </w:rPr>
              <w:t>MnCO</w:t>
            </w:r>
            <w:r>
              <w:rPr>
                <w:rFonts w:ascii="Times New Roman" w:hAnsi="Times New Roman" w:cs="Times New Roman"/>
                <w:color w:val="000000"/>
                <w:sz w:val="18"/>
                <w:szCs w:val="18"/>
                <w:vertAlign w:val="subscript"/>
              </w:rPr>
              <w:t>3</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77718</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26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26</w:t>
            </w:r>
            <w:r>
              <w:rPr>
                <w:rFonts w:ascii="Times New Roman" w:hAnsi="Times New Roman" w:cs="Times New Roman" w:hint="eastAsia"/>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滑石</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91</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77742</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violet 16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紫</w:t>
            </w:r>
          </w:p>
        </w:tc>
        <w:tc>
          <w:tcPr>
            <w:tcW w:w="1410" w:type="dxa"/>
            <w:vAlign w:val="center"/>
          </w:tcPr>
          <w:p w:rsidR="003C66C0" w:rsidRDefault="003C66C0">
            <w:pPr>
              <w:ind w:rightChars="-49" w:right="-118"/>
              <w:rPr>
                <w:rFonts w:ascii="Times New Roman" w:hAnsi="Times New Roman" w:cs="Times New Roman"/>
                <w:color w:val="000000"/>
                <w:sz w:val="18"/>
                <w:szCs w:val="18"/>
              </w:rPr>
            </w:pPr>
            <w:r>
              <w:rPr>
                <w:rFonts w:ascii="Times New Roman" w:hAnsi="Times New Roman" w:cs="Times New Roman"/>
                <w:color w:val="000000"/>
                <w:sz w:val="18"/>
                <w:szCs w:val="18"/>
              </w:rPr>
              <w:t>颜料紫</w:t>
            </w:r>
            <w:r>
              <w:rPr>
                <w:rFonts w:ascii="Times New Roman" w:hAnsi="Times New Roman" w:cs="Times New Roman"/>
                <w:color w:val="000000"/>
                <w:sz w:val="18"/>
                <w:szCs w:val="18"/>
              </w:rPr>
              <w:t>16 [(NH</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MnP</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r>
              <w:rPr>
                <w:rFonts w:ascii="Times New Roman" w:hAnsi="Times New Roman" w:cs="Times New Roman"/>
                <w:color w:val="000000"/>
                <w:sz w:val="18"/>
                <w:szCs w:val="18"/>
                <w:vertAlign w:val="subscript"/>
              </w:rPr>
              <w:t>7</w:t>
            </w:r>
            <w:r>
              <w:rPr>
                <w:rFonts w:ascii="Times New Roman" w:hAnsi="Times New Roman" w:cs="Times New Roman"/>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77745</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M</w:t>
            </w:r>
            <w:r>
              <w:rPr>
                <w:rFonts w:ascii="Times New Roman" w:hAnsi="Times New Roman" w:cs="Times New Roman"/>
                <w:color w:val="000000"/>
                <w:sz w:val="18"/>
                <w:szCs w:val="18"/>
              </w:rPr>
              <w:t>anganese phosphate</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ind w:rightChars="-49" w:right="-118"/>
              <w:rPr>
                <w:rFonts w:ascii="Times New Roman" w:hAnsi="Times New Roman" w:cs="Times New Roman"/>
                <w:color w:val="000000"/>
                <w:sz w:val="18"/>
                <w:szCs w:val="18"/>
              </w:rPr>
            </w:pPr>
            <w:r>
              <w:rPr>
                <w:rFonts w:ascii="Times New Roman" w:hAnsi="Times New Roman" w:cs="Times New Roman"/>
                <w:color w:val="000000"/>
                <w:sz w:val="18"/>
                <w:szCs w:val="18"/>
              </w:rPr>
              <w:t>磷酸锰，</w:t>
            </w:r>
            <w:r>
              <w:rPr>
                <w:rFonts w:ascii="Times New Roman" w:hAnsi="Times New Roman" w:cs="Times New Roman"/>
                <w:color w:val="000000"/>
                <w:sz w:val="18"/>
                <w:szCs w:val="18"/>
              </w:rPr>
              <w:t>Mn</w:t>
            </w:r>
            <w:r>
              <w:rPr>
                <w:rFonts w:ascii="Times New Roman" w:hAnsi="Times New Roman" w:cs="Times New Roman"/>
                <w:color w:val="000000"/>
                <w:sz w:val="18"/>
                <w:szCs w:val="18"/>
                <w:vertAlign w:val="subscript"/>
              </w:rPr>
              <w:t>3</w:t>
            </w:r>
            <w:r>
              <w:rPr>
                <w:rFonts w:ascii="Times New Roman" w:hAnsi="Times New Roman" w:cs="Times New Roman"/>
                <w:color w:val="000000"/>
                <w:sz w:val="18"/>
                <w:szCs w:val="18"/>
              </w:rPr>
              <w:t>(PO</w:t>
            </w:r>
            <w:r>
              <w:rPr>
                <w:rFonts w:ascii="Times New Roman" w:hAnsi="Times New Roman" w:cs="Times New Roman"/>
                <w:color w:val="000000"/>
                <w:sz w:val="18"/>
                <w:szCs w:val="18"/>
                <w:vertAlign w:val="subscript"/>
              </w:rPr>
              <w:t>4</w:t>
            </w:r>
            <w:r>
              <w:rPr>
                <w:rFonts w:ascii="Times New Roman" w:hAnsi="Times New Roman" w:cs="Times New Roman"/>
                <w:color w:val="000000"/>
                <w:sz w:val="18"/>
                <w:szCs w:val="18"/>
              </w:rPr>
              <w:t>)</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·7H</w:t>
            </w:r>
            <w:r>
              <w:rPr>
                <w:rFonts w:ascii="Times New Roman" w:hAnsi="Times New Roman" w:cs="Times New Roman"/>
                <w:color w:val="000000"/>
                <w:sz w:val="18"/>
                <w:szCs w:val="18"/>
                <w:vertAlign w:val="subscript"/>
              </w:rPr>
              <w:t>2</w:t>
            </w:r>
            <w:r>
              <w:rPr>
                <w:rFonts w:ascii="Times New Roman" w:hAnsi="Times New Roman" w:cs="Times New Roman"/>
                <w:color w:val="000000"/>
                <w:sz w:val="18"/>
                <w:szCs w:val="18"/>
              </w:rPr>
              <w:t>O</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77820</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ilver</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银，</w:t>
            </w:r>
            <w:r>
              <w:rPr>
                <w:rFonts w:ascii="Times New Roman" w:hAnsi="Times New Roman" w:cs="Times New Roman"/>
                <w:color w:val="000000"/>
                <w:sz w:val="18"/>
                <w:szCs w:val="18"/>
              </w:rPr>
              <w:t>Ag</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77891</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6</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6</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二氧化钛，</w:t>
            </w:r>
            <w:r>
              <w:rPr>
                <w:rFonts w:ascii="Times New Roman" w:hAnsi="Times New Roman" w:cs="Times New Roman"/>
                <w:color w:val="000000"/>
                <w:sz w:val="18"/>
                <w:szCs w:val="18"/>
              </w:rPr>
              <w:t>TiO</w:t>
            </w:r>
            <w:r>
              <w:rPr>
                <w:rFonts w:ascii="Times New Roman" w:hAnsi="Times New Roman" w:cs="Times New Roman"/>
                <w:color w:val="000000"/>
                <w:sz w:val="18"/>
                <w:szCs w:val="18"/>
                <w:vertAlign w:val="subscript"/>
              </w:rPr>
              <w:t>2</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95</w:t>
            </w:r>
          </w:p>
        </w:tc>
        <w:tc>
          <w:tcPr>
            <w:tcW w:w="84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77947</w:t>
            </w: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igment white 4</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颜料白</w:t>
            </w:r>
            <w:r>
              <w:rPr>
                <w:rFonts w:ascii="Times New Roman" w:hAnsi="Times New Roman" w:cs="Times New Roman"/>
                <w:color w:val="000000"/>
                <w:sz w:val="18"/>
                <w:szCs w:val="18"/>
              </w:rPr>
              <w:t>4</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氧化锌，</w:t>
            </w:r>
            <w:r>
              <w:rPr>
                <w:rFonts w:ascii="Times New Roman" w:hAnsi="Times New Roman" w:cs="Times New Roman"/>
                <w:color w:val="000000"/>
                <w:sz w:val="18"/>
                <w:szCs w:val="18"/>
              </w:rPr>
              <w:t>ZnO</w:t>
            </w:r>
            <w:r>
              <w:rPr>
                <w:rFonts w:ascii="Times New Roman" w:hAnsi="Times New Roman" w:cs="Times New Roman" w:hint="eastAsia"/>
                <w:color w:val="000000"/>
                <w:sz w:val="18"/>
                <w:szCs w:val="18"/>
              </w:rPr>
              <w:t>）</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648"/>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96</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 xml:space="preserve">luminum, </w:t>
            </w:r>
            <w:r>
              <w:rPr>
                <w:rFonts w:ascii="Times New Roman" w:hAnsi="Times New Roman" w:cs="Times New Roman" w:hint="eastAsia"/>
                <w:color w:val="000000"/>
                <w:sz w:val="18"/>
                <w:szCs w:val="18"/>
              </w:rPr>
              <w:t>Z</w:t>
            </w:r>
            <w:r>
              <w:rPr>
                <w:rFonts w:ascii="Times New Roman" w:hAnsi="Times New Roman" w:cs="Times New Roman"/>
                <w:color w:val="000000"/>
                <w:sz w:val="18"/>
                <w:szCs w:val="18"/>
              </w:rPr>
              <w:t xml:space="preserve">inc, </w:t>
            </w:r>
            <w:r>
              <w:rPr>
                <w:rFonts w:ascii="Times New Roman" w:hAnsi="Times New Roman" w:cs="Times New Roman" w:hint="eastAsia"/>
                <w:color w:val="000000"/>
                <w:sz w:val="18"/>
                <w:szCs w:val="18"/>
              </w:rPr>
              <w:t>M</w:t>
            </w:r>
            <w:r>
              <w:rPr>
                <w:rFonts w:ascii="Times New Roman" w:hAnsi="Times New Roman" w:cs="Times New Roman"/>
                <w:color w:val="000000"/>
                <w:sz w:val="18"/>
                <w:szCs w:val="18"/>
              </w:rPr>
              <w:t xml:space="preserve">agnesinm and </w:t>
            </w:r>
            <w:r>
              <w:rPr>
                <w:rFonts w:ascii="Times New Roman" w:hAnsi="Times New Roman" w:cs="Times New Roman" w:hint="eastAsia"/>
                <w:color w:val="000000"/>
                <w:sz w:val="18"/>
                <w:szCs w:val="18"/>
              </w:rPr>
              <w:t>C</w:t>
            </w:r>
            <w:r>
              <w:rPr>
                <w:rFonts w:ascii="Times New Roman" w:hAnsi="Times New Roman" w:cs="Times New Roman"/>
                <w:color w:val="000000"/>
                <w:sz w:val="18"/>
                <w:szCs w:val="18"/>
              </w:rPr>
              <w:t>alcium stearate</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白</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硬脂酸铝、锌、镁、钙盐</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97</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nthocyanins</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花色素苷</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eet root red</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红</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甜菜根红</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432"/>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apsanthin,</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capsorubin</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橙</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辣椒红</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aramel</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棕</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焦糖</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L</w:t>
            </w:r>
            <w:r>
              <w:rPr>
                <w:rFonts w:ascii="Times New Roman" w:hAnsi="Times New Roman" w:cs="Times New Roman"/>
                <w:color w:val="000000"/>
                <w:sz w:val="18"/>
                <w:szCs w:val="18"/>
              </w:rPr>
              <w:t>actoflavin</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黄</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乳黄素</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486"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846" w:type="dxa"/>
            <w:vAlign w:val="center"/>
          </w:tcPr>
          <w:p w:rsidR="003C66C0" w:rsidRDefault="003C66C0">
            <w:pPr>
              <w:jc w:val="center"/>
              <w:rPr>
                <w:rFonts w:ascii="Times New Roman" w:hAnsi="Times New Roman" w:cs="Times New Roman"/>
                <w:color w:val="000000"/>
                <w:sz w:val="18"/>
                <w:szCs w:val="18"/>
              </w:rPr>
            </w:pPr>
          </w:p>
        </w:tc>
        <w:tc>
          <w:tcPr>
            <w:tcW w:w="207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orghum red</w:t>
            </w:r>
          </w:p>
        </w:tc>
        <w:tc>
          <w:tcPr>
            <w:tcW w:w="433" w:type="dxa"/>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咖啡</w:t>
            </w:r>
          </w:p>
        </w:tc>
        <w:tc>
          <w:tcPr>
            <w:tcW w:w="1410" w:type="dxa"/>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高粱红</w:t>
            </w:r>
          </w:p>
        </w:tc>
        <w:tc>
          <w:tcPr>
            <w:tcW w:w="4111" w:type="dxa"/>
            <w:vAlign w:val="center"/>
          </w:tcPr>
          <w:p w:rsidR="003C66C0" w:rsidRDefault="003C66C0">
            <w:pPr>
              <w:rPr>
                <w:rFonts w:ascii="Times New Roman" w:hAnsi="Times New Roman" w:cs="Times New Roman"/>
                <w:color w:val="000000"/>
                <w:sz w:val="18"/>
                <w:szCs w:val="18"/>
              </w:rPr>
            </w:pPr>
          </w:p>
        </w:tc>
      </w:tr>
      <w:tr w:rsidR="003C66C0">
        <w:trPr>
          <w:trHeight w:val="276"/>
          <w:jc w:val="center"/>
        </w:trPr>
        <w:tc>
          <w:tcPr>
            <w:tcW w:w="9356" w:type="dxa"/>
            <w:gridSpan w:val="6"/>
            <w:vAlign w:val="center"/>
          </w:tcPr>
          <w:p w:rsidR="003C66C0" w:rsidRDefault="003C66C0">
            <w:pPr>
              <w:ind w:left="540" w:hangingChars="300" w:hanging="540"/>
              <w:rPr>
                <w:rFonts w:ascii="Times New Roman" w:hAnsi="Times New Roman" w:cs="Times New Roman"/>
                <w:color w:val="000000"/>
                <w:sz w:val="18"/>
                <w:szCs w:val="18"/>
              </w:rPr>
            </w:pPr>
            <w:r>
              <w:rPr>
                <w:rFonts w:ascii="Times New Roman" w:hAnsi="Times New Roman" w:cs="Times New Roman"/>
                <w:color w:val="000000"/>
                <w:sz w:val="18"/>
                <w:szCs w:val="18"/>
              </w:rPr>
              <w:t>注</w:t>
            </w:r>
            <w:r>
              <w:rPr>
                <w:rFonts w:ascii="Times New Roman" w:hAnsi="Times New Roman" w:cs="Times New Roman"/>
                <w:color w:val="000000"/>
                <w:sz w:val="18"/>
                <w:szCs w:val="18"/>
              </w:rPr>
              <w:t>1</w:t>
            </w:r>
            <w:r>
              <w:rPr>
                <w:rFonts w:ascii="Times New Roman" w:hAnsi="Times New Roman" w:cs="Times New Roman"/>
                <w:color w:val="000000"/>
                <w:sz w:val="18"/>
                <w:szCs w:val="18"/>
              </w:rPr>
              <w:t>：着色剂如有多个盐类用冒号后数字表示，如</w:t>
            </w:r>
            <w:r>
              <w:rPr>
                <w:rFonts w:ascii="Times New Roman" w:hAnsi="Times New Roman" w:cs="Times New Roman"/>
                <w:color w:val="000000"/>
                <w:sz w:val="18"/>
                <w:szCs w:val="18"/>
              </w:rPr>
              <w:t>15850:1,15850:2</w:t>
            </w:r>
            <w:r>
              <w:rPr>
                <w:rFonts w:ascii="Times New Roman" w:hAnsi="Times New Roman" w:cs="Times New Roman"/>
                <w:color w:val="000000"/>
                <w:sz w:val="18"/>
                <w:szCs w:val="18"/>
              </w:rPr>
              <w:t>。如没有特别注明，则通用中文名取其无冒号主名称。如有多个通用中文名，则取含</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食品</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名称。</w:t>
            </w:r>
          </w:p>
          <w:p w:rsidR="003C66C0" w:rsidRDefault="003C66C0">
            <w:pPr>
              <w:ind w:left="540" w:hangingChars="300" w:hanging="540"/>
              <w:rPr>
                <w:rFonts w:ascii="Times New Roman" w:hAnsi="Times New Roman" w:cs="Times New Roman"/>
                <w:color w:val="000000"/>
                <w:sz w:val="18"/>
                <w:szCs w:val="18"/>
              </w:rPr>
            </w:pPr>
            <w:r>
              <w:rPr>
                <w:rFonts w:ascii="Times New Roman" w:hAnsi="Times New Roman" w:cs="Times New Roman"/>
                <w:color w:val="000000"/>
                <w:sz w:val="18"/>
                <w:szCs w:val="18"/>
              </w:rPr>
              <w:t>注</w:t>
            </w:r>
            <w:r>
              <w:rPr>
                <w:rFonts w:ascii="Times New Roman" w:hAnsi="Times New Roman" w:cs="Times New Roman"/>
                <w:color w:val="000000"/>
                <w:sz w:val="18"/>
                <w:szCs w:val="18"/>
              </w:rPr>
              <w:t>2</w:t>
            </w:r>
            <w:r>
              <w:rPr>
                <w:rFonts w:ascii="Times New Roman" w:hAnsi="Times New Roman" w:cs="Times New Roman"/>
                <w:color w:val="000000"/>
                <w:sz w:val="18"/>
                <w:szCs w:val="18"/>
              </w:rPr>
              <w:t>：对于序号从</w:t>
            </w:r>
            <w:r>
              <w:rPr>
                <w:rFonts w:ascii="Times New Roman" w:hAnsi="Times New Roman" w:cs="Times New Roman"/>
                <w:color w:val="000000"/>
                <w:sz w:val="18"/>
                <w:szCs w:val="18"/>
              </w:rPr>
              <w:t>1~95</w:t>
            </w:r>
            <w:r>
              <w:rPr>
                <w:rFonts w:ascii="Times New Roman" w:hAnsi="Times New Roman" w:cs="Times New Roman"/>
                <w:color w:val="000000"/>
                <w:sz w:val="18"/>
                <w:szCs w:val="18"/>
              </w:rPr>
              <w:t>的着色剂，使用本表时请以</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着色剂索引号（</w:t>
            </w:r>
            <w:r>
              <w:rPr>
                <w:rFonts w:ascii="Times New Roman" w:hAnsi="Times New Roman" w:cs="Times New Roman"/>
                <w:color w:val="000000"/>
                <w:sz w:val="18"/>
                <w:szCs w:val="18"/>
              </w:rPr>
              <w:t>Color Index</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为准。</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着色剂索引通用名（</w:t>
            </w:r>
            <w:r>
              <w:rPr>
                <w:rFonts w:ascii="Times New Roman" w:hAnsi="Times New Roman" w:cs="Times New Roman"/>
                <w:color w:val="000000"/>
                <w:sz w:val="18"/>
                <w:szCs w:val="18"/>
              </w:rPr>
              <w:t>C.I. generic name</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着色剂索引通用中文名</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仅作为参考。</w:t>
            </w:r>
          </w:p>
          <w:p w:rsidR="003C66C0" w:rsidRDefault="003C66C0">
            <w:pPr>
              <w:rPr>
                <w:rFonts w:ascii="Times New Roman" w:hAnsi="Times New Roman" w:cs="Times New Roman"/>
                <w:color w:val="000000"/>
                <w:sz w:val="18"/>
                <w:szCs w:val="18"/>
              </w:rPr>
            </w:pPr>
            <w:r>
              <w:rPr>
                <w:rFonts w:ascii="Times New Roman" w:hAnsi="Times New Roman" w:cs="Times New Roman"/>
                <w:b/>
                <w:bCs/>
                <w:color w:val="000000"/>
                <w:sz w:val="18"/>
                <w:szCs w:val="18"/>
                <w:vertAlign w:val="superscript"/>
              </w:rPr>
              <w:t>a</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这些着色剂的不溶性钡、锶、锆色淀、盐和颜料也被允许使用，它们必须通过不溶性测定。</w:t>
            </w:r>
          </w:p>
        </w:tc>
      </w:tr>
    </w:tbl>
    <w:p w:rsidR="003C66C0" w:rsidRDefault="003C66C0">
      <w:pPr>
        <w:ind w:left="540" w:hangingChars="300" w:hanging="540"/>
        <w:rPr>
          <w:sz w:val="18"/>
          <w:szCs w:val="18"/>
        </w:rPr>
      </w:pPr>
    </w:p>
    <w:p w:rsidR="003C66C0" w:rsidRDefault="003C66C0">
      <w:pPr>
        <w:spacing w:line="300" w:lineRule="auto"/>
        <w:jc w:val="center"/>
        <w:rPr>
          <w:b/>
        </w:rPr>
      </w:pPr>
      <w:r>
        <w:rPr>
          <w:rFonts w:hint="eastAsia"/>
          <w:b/>
        </w:rPr>
        <w:t>表</w:t>
      </w:r>
      <w:r>
        <w:rPr>
          <w:b/>
        </w:rPr>
        <w:t>A.</w:t>
      </w:r>
      <w:r>
        <w:rPr>
          <w:rFonts w:hint="eastAsia"/>
          <w:b/>
        </w:rPr>
        <w:t>3</w:t>
      </w:r>
      <w:r>
        <w:rPr>
          <w:b/>
        </w:rPr>
        <w:t xml:space="preserve"> A类产品</w:t>
      </w:r>
      <w:r>
        <w:rPr>
          <w:rFonts w:hint="eastAsia"/>
          <w:b/>
        </w:rPr>
        <w:t>允</w:t>
      </w:r>
      <w:r>
        <w:rPr>
          <w:b/>
        </w:rPr>
        <w:t>许使用的防腐剂</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7"/>
        <w:gridCol w:w="1720"/>
        <w:gridCol w:w="2976"/>
        <w:gridCol w:w="2977"/>
        <w:gridCol w:w="1400"/>
      </w:tblGrid>
      <w:tr w:rsidR="003C66C0">
        <w:trPr>
          <w:trHeight w:val="439"/>
          <w:jc w:val="center"/>
        </w:trPr>
        <w:tc>
          <w:tcPr>
            <w:tcW w:w="397" w:type="dxa"/>
            <w:vMerge w:val="restart"/>
            <w:shd w:val="clear" w:color="000000" w:fill="FFFFFF"/>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序号</w:t>
            </w:r>
          </w:p>
        </w:tc>
        <w:tc>
          <w:tcPr>
            <w:tcW w:w="7673" w:type="dxa"/>
            <w:gridSpan w:val="3"/>
            <w:shd w:val="clear" w:color="000000" w:fill="FFFFFF"/>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物质名称</w:t>
            </w:r>
          </w:p>
        </w:tc>
        <w:tc>
          <w:tcPr>
            <w:tcW w:w="1400" w:type="dxa"/>
            <w:vMerge w:val="restart"/>
            <w:shd w:val="clear" w:color="000000" w:fill="FFFFFF"/>
            <w:vAlign w:val="center"/>
          </w:tcPr>
          <w:p w:rsidR="003C66C0" w:rsidRDefault="003C66C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使用时的最大允许浓度及其他限制条件</w:t>
            </w:r>
          </w:p>
        </w:tc>
      </w:tr>
      <w:tr w:rsidR="003C66C0">
        <w:trPr>
          <w:trHeight w:val="288"/>
          <w:jc w:val="center"/>
        </w:trPr>
        <w:tc>
          <w:tcPr>
            <w:tcW w:w="397" w:type="dxa"/>
            <w:vMerge/>
            <w:shd w:val="clear" w:color="auto" w:fill="auto"/>
            <w:vAlign w:val="center"/>
          </w:tcPr>
          <w:p w:rsidR="003C66C0" w:rsidRDefault="003C66C0">
            <w:pPr>
              <w:jc w:val="center"/>
              <w:rPr>
                <w:rFonts w:ascii="Times New Roman" w:hAnsi="Times New Roman" w:cs="Times New Roman"/>
                <w:b/>
                <w:bCs/>
                <w:color w:val="000000"/>
                <w:sz w:val="18"/>
                <w:szCs w:val="18"/>
              </w:rPr>
            </w:pPr>
          </w:p>
        </w:tc>
        <w:tc>
          <w:tcPr>
            <w:tcW w:w="1720" w:type="dxa"/>
            <w:shd w:val="clear" w:color="000000" w:fill="FFFFFF"/>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中文名称</w:t>
            </w:r>
          </w:p>
        </w:tc>
        <w:tc>
          <w:tcPr>
            <w:tcW w:w="2976" w:type="dxa"/>
            <w:shd w:val="clear" w:color="000000" w:fill="FFFFFF"/>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英文名称</w:t>
            </w:r>
          </w:p>
        </w:tc>
        <w:tc>
          <w:tcPr>
            <w:tcW w:w="2977" w:type="dxa"/>
            <w:shd w:val="clear" w:color="000000" w:fill="FFFFFF"/>
            <w:vAlign w:val="center"/>
          </w:tcPr>
          <w:p w:rsidR="003C66C0" w:rsidRDefault="003C66C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INCI</w:t>
            </w:r>
            <w:r>
              <w:rPr>
                <w:rFonts w:ascii="Times New Roman" w:hAnsi="Times New Roman" w:cs="Times New Roman"/>
                <w:b/>
                <w:bCs/>
                <w:color w:val="000000"/>
                <w:sz w:val="18"/>
                <w:szCs w:val="18"/>
              </w:rPr>
              <w:t>名称</w:t>
            </w:r>
          </w:p>
        </w:tc>
        <w:tc>
          <w:tcPr>
            <w:tcW w:w="1400" w:type="dxa"/>
            <w:vMerge/>
            <w:shd w:val="clear" w:color="000000" w:fill="FFFFFF"/>
            <w:vAlign w:val="center"/>
          </w:tcPr>
          <w:p w:rsidR="003C66C0" w:rsidRDefault="003C66C0">
            <w:pPr>
              <w:jc w:val="both"/>
              <w:rPr>
                <w:rFonts w:ascii="Times New Roman" w:hAnsi="Times New Roman" w:cs="Times New Roman"/>
                <w:color w:val="000000"/>
                <w:sz w:val="18"/>
                <w:szCs w:val="18"/>
              </w:rPr>
            </w:pP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溴</w:t>
            </w:r>
            <w:r>
              <w:rPr>
                <w:rFonts w:ascii="Times New Roman" w:hAnsi="Times New Roman" w:cs="Times New Roman"/>
                <w:color w:val="000000"/>
                <w:sz w:val="18"/>
                <w:szCs w:val="18"/>
              </w:rPr>
              <w:t>-2-</w:t>
            </w:r>
            <w:r>
              <w:rPr>
                <w:rFonts w:ascii="Times New Roman" w:hAnsi="Times New Roman" w:cs="Times New Roman"/>
                <w:color w:val="000000"/>
                <w:sz w:val="18"/>
                <w:szCs w:val="18"/>
              </w:rPr>
              <w:t>硝基丙烷</w:t>
            </w:r>
            <w:r>
              <w:rPr>
                <w:rFonts w:ascii="Times New Roman" w:hAnsi="Times New Roman" w:cs="Times New Roman"/>
                <w:color w:val="000000"/>
                <w:sz w:val="18"/>
                <w:szCs w:val="18"/>
              </w:rPr>
              <w:t>-1,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3-</w:t>
            </w:r>
            <w:r>
              <w:rPr>
                <w:rFonts w:ascii="Times New Roman" w:hAnsi="Times New Roman" w:cs="Times New Roman"/>
                <w:color w:val="000000"/>
                <w:sz w:val="18"/>
                <w:szCs w:val="18"/>
              </w:rPr>
              <w:t>二醇</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ronopol(INN)</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romo-2-nitropropane-1,3-diol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0.1%</w:t>
            </w:r>
          </w:p>
        </w:tc>
      </w:tr>
      <w:tr w:rsidR="003C66C0">
        <w:trPr>
          <w:trHeight w:val="86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烷基</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C</w:t>
            </w:r>
            <w:r>
              <w:rPr>
                <w:rFonts w:ascii="Times New Roman" w:hAnsi="Times New Roman" w:cs="Times New Roman"/>
                <w:color w:val="000000"/>
                <w:sz w:val="18"/>
                <w:szCs w:val="18"/>
                <w:vertAlign w:val="subscript"/>
              </w:rPr>
              <w:t>12</w:t>
            </w:r>
            <w:r>
              <w:rPr>
                <w:rFonts w:ascii="Times New Roman" w:hAnsi="Times New Roman" w:cs="Times New Roman"/>
                <w:color w:val="000000"/>
                <w:sz w:val="18"/>
                <w:szCs w:val="18"/>
              </w:rPr>
              <w:t>-C</w:t>
            </w:r>
            <w:r>
              <w:rPr>
                <w:rFonts w:ascii="Times New Roman" w:hAnsi="Times New Roman" w:cs="Times New Roman"/>
                <w:color w:val="000000"/>
                <w:sz w:val="18"/>
                <w:szCs w:val="18"/>
                <w:vertAlign w:val="subscript"/>
              </w:rPr>
              <w:t>22</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三甲基铵溴化物或氯化物</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lkyl (C</w:t>
            </w:r>
            <w:r>
              <w:rPr>
                <w:rFonts w:ascii="Times New Roman" w:hAnsi="Times New Roman" w:cs="Times New Roman"/>
                <w:color w:val="000000"/>
                <w:sz w:val="18"/>
                <w:szCs w:val="18"/>
                <w:vertAlign w:val="subscript"/>
              </w:rPr>
              <w:t>12</w:t>
            </w:r>
            <w:r>
              <w:rPr>
                <w:rFonts w:ascii="Times New Roman" w:hAnsi="Times New Roman" w:cs="Times New Roman"/>
                <w:color w:val="000000"/>
                <w:sz w:val="18"/>
                <w:szCs w:val="18"/>
              </w:rPr>
              <w:t>-C</w:t>
            </w:r>
            <w:r>
              <w:rPr>
                <w:rFonts w:ascii="Times New Roman" w:hAnsi="Times New Roman" w:cs="Times New Roman"/>
                <w:color w:val="000000"/>
                <w:sz w:val="18"/>
                <w:szCs w:val="18"/>
                <w:vertAlign w:val="subscript"/>
              </w:rPr>
              <w:t>22</w:t>
            </w:r>
            <w:r>
              <w:rPr>
                <w:rFonts w:ascii="Times New Roman" w:hAnsi="Times New Roman" w:cs="Times New Roman"/>
                <w:color w:val="000000"/>
                <w:sz w:val="18"/>
                <w:szCs w:val="18"/>
              </w:rPr>
              <w:t>) trimethyl ammonium, bromide and chloride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A</w:t>
            </w:r>
            <w:r>
              <w:rPr>
                <w:rFonts w:ascii="Times New Roman" w:hAnsi="Times New Roman" w:cs="Times New Roman"/>
                <w:color w:val="000000"/>
                <w:sz w:val="18"/>
                <w:szCs w:val="18"/>
              </w:rPr>
              <w:t>lkyl (C</w:t>
            </w:r>
            <w:r>
              <w:rPr>
                <w:rFonts w:ascii="Times New Roman" w:hAnsi="Times New Roman" w:cs="Times New Roman"/>
                <w:color w:val="000000"/>
                <w:sz w:val="18"/>
                <w:szCs w:val="18"/>
                <w:vertAlign w:val="subscript"/>
              </w:rPr>
              <w:t>12</w:t>
            </w:r>
            <w:r>
              <w:rPr>
                <w:rFonts w:ascii="Times New Roman" w:hAnsi="Times New Roman" w:cs="Times New Roman"/>
                <w:color w:val="000000"/>
                <w:sz w:val="18"/>
                <w:szCs w:val="18"/>
              </w:rPr>
              <w:t>-C</w:t>
            </w:r>
            <w:r>
              <w:rPr>
                <w:rFonts w:ascii="Times New Roman" w:hAnsi="Times New Roman" w:cs="Times New Roman"/>
                <w:color w:val="000000"/>
                <w:sz w:val="18"/>
                <w:szCs w:val="18"/>
                <w:vertAlign w:val="subscript"/>
              </w:rPr>
              <w:t>22</w:t>
            </w:r>
            <w:r>
              <w:rPr>
                <w:rFonts w:ascii="Times New Roman" w:hAnsi="Times New Roman" w:cs="Times New Roman"/>
                <w:color w:val="000000"/>
                <w:sz w:val="18"/>
                <w:szCs w:val="18"/>
              </w:rPr>
              <w:t>) trimonium bromide and chloride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0.1%</w:t>
            </w:r>
          </w:p>
        </w:tc>
      </w:tr>
      <w:tr w:rsidR="003C66C0">
        <w:trPr>
          <w:trHeight w:val="705"/>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苯扎氯铵，苯扎溴铵，苯扎糖精铵</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enzalkonium chloride, bromide and saccharinate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enzalkonium chloride, bromide and saccharinate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0.1%</w:t>
            </w:r>
            <w:r>
              <w:rPr>
                <w:rFonts w:ascii="Times New Roman" w:hAnsi="Times New Roman" w:cs="Times New Roman" w:hint="eastAsia"/>
                <w:color w:val="000000"/>
                <w:sz w:val="18"/>
                <w:szCs w:val="18"/>
              </w:rPr>
              <w:t>（以苯扎氯铵计）</w:t>
            </w:r>
          </w:p>
        </w:tc>
      </w:tr>
      <w:tr w:rsidR="003C66C0">
        <w:trPr>
          <w:trHeight w:val="5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苯甲酸及其盐类和酯类</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enzoic acid, its salts and esters</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enzoic acid, its salts and esters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0.5%</w:t>
            </w:r>
            <w:r>
              <w:rPr>
                <w:rFonts w:ascii="Times New Roman" w:hAnsi="Times New Roman" w:cs="Times New Roman" w:hint="eastAsia"/>
                <w:color w:val="000000"/>
                <w:sz w:val="18"/>
                <w:szCs w:val="18"/>
              </w:rPr>
              <w:t>（以酸计）</w:t>
            </w:r>
          </w:p>
        </w:tc>
      </w:tr>
      <w:tr w:rsidR="003C66C0">
        <w:trPr>
          <w:trHeight w:val="401"/>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苯甲醇</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enzyl alcohol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enzyl alcohol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1.0%</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溴氯芬</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6,6-</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ibromo-4,4-dichloro-2,2′-</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methylene-diphenol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romochlorophen</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0.1%</w:t>
            </w:r>
          </w:p>
        </w:tc>
      </w:tr>
      <w:tr w:rsidR="003C66C0">
        <w:trPr>
          <w:trHeight w:val="86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氯己定及其二葡萄糖酸盐，二醋酸盐和二盐酸盐</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hlorhexidine (INN) and its digluco</w:t>
            </w:r>
            <w:r>
              <w:rPr>
                <w:rFonts w:ascii="Times New Roman" w:hAnsi="Times New Roman" w:cs="Times New Roman" w:hint="eastAsia"/>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nate,</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diacetate and dihydrochloride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hlorhexidine and its digluconate, diacetate and dihydrochloride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0.3%</w:t>
            </w:r>
            <w:r>
              <w:rPr>
                <w:rFonts w:ascii="Times New Roman" w:hAnsi="Times New Roman" w:cs="Times New Roman" w:hint="eastAsia"/>
                <w:color w:val="000000"/>
                <w:sz w:val="18"/>
                <w:szCs w:val="18"/>
              </w:rPr>
              <w:t>（以氯己定计）</w:t>
            </w:r>
          </w:p>
        </w:tc>
      </w:tr>
      <w:tr w:rsidR="003C66C0">
        <w:trPr>
          <w:trHeight w:val="347"/>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苄氯酚</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enzyl-4-chlorophenol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hlorophene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0.2%</w:t>
            </w:r>
          </w:p>
        </w:tc>
      </w:tr>
      <w:tr w:rsidR="003C66C0">
        <w:trPr>
          <w:trHeight w:val="37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氯二甲酚</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hloro-3,5-xylenol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hloroxylenol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0.5%</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氯苯甘醚</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hint="eastAsia"/>
                <w:color w:val="000000"/>
                <w:sz w:val="18"/>
                <w:szCs w:val="18"/>
              </w:rPr>
              <w:t>(</w:t>
            </w:r>
            <w:r>
              <w:rPr>
                <w:rFonts w:ascii="Times New Roman" w:hAnsi="Times New Roman" w:cs="Times New Roman"/>
                <w:i/>
                <w:iCs/>
                <w:color w:val="000000"/>
                <w:sz w:val="18"/>
                <w:szCs w:val="18"/>
              </w:rPr>
              <w:t>p</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hlorophenoxy)-pro-pane-1,</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2-diol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hlorphenesin</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0.3%</w:t>
            </w:r>
          </w:p>
        </w:tc>
      </w:tr>
      <w:tr w:rsidR="003C66C0">
        <w:trPr>
          <w:trHeight w:val="64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氯咪巴唑</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1-(4-</w:t>
            </w:r>
            <w:r>
              <w:rPr>
                <w:rFonts w:ascii="Times New Roman" w:hAnsi="Times New Roman" w:cs="Times New Roman" w:hint="eastAsia"/>
                <w:color w:val="000000"/>
                <w:sz w:val="18"/>
                <w:szCs w:val="18"/>
              </w:rPr>
              <w:t>C</w:t>
            </w:r>
            <w:r>
              <w:rPr>
                <w:rFonts w:ascii="Times New Roman" w:hAnsi="Times New Roman" w:cs="Times New Roman"/>
                <w:color w:val="000000"/>
                <w:sz w:val="18"/>
                <w:szCs w:val="18"/>
              </w:rPr>
              <w:t>hlorophenoxy)-1-(imidazol-1-yl)-3,3-dimethylbutan-2-one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C</w:t>
            </w:r>
            <w:r>
              <w:rPr>
                <w:rFonts w:ascii="Times New Roman" w:hAnsi="Times New Roman" w:cs="Times New Roman"/>
                <w:color w:val="000000"/>
                <w:sz w:val="18"/>
                <w:szCs w:val="18"/>
              </w:rPr>
              <w:t>limbazole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0.5%</w:t>
            </w:r>
          </w:p>
        </w:tc>
      </w:tr>
      <w:tr w:rsidR="003C66C0">
        <w:trPr>
          <w:trHeight w:val="29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双（羟甲基）咪唑烷基脲</w:t>
            </w:r>
          </w:p>
        </w:tc>
        <w:tc>
          <w:tcPr>
            <w:tcW w:w="2976"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i/>
                <w:iCs/>
                <w:color w:val="000000"/>
                <w:sz w:val="18"/>
                <w:szCs w:val="18"/>
              </w:rPr>
              <w:t>N</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ydroxymethy</w:t>
            </w:r>
            <w:r>
              <w:rPr>
                <w:rFonts w:ascii="Times New Roman" w:hAnsi="Times New Roman" w:cs="Times New Roman" w:hint="eastAsia"/>
                <w:color w:val="000000"/>
                <w:sz w:val="18"/>
                <w:szCs w:val="18"/>
              </w:rPr>
              <w:t>l</w:t>
            </w:r>
            <w:r>
              <w:rPr>
                <w:rFonts w:ascii="Times New Roman" w:hAnsi="Times New Roman" w:cs="Times New Roman"/>
                <w:color w:val="000000"/>
                <w:sz w:val="18"/>
                <w:szCs w:val="18"/>
              </w:rPr>
              <w:t>)-</w:t>
            </w:r>
            <w:r>
              <w:rPr>
                <w:rFonts w:ascii="Times New Roman" w:hAnsi="Times New Roman" w:cs="Times New Roman"/>
                <w:i/>
                <w:iCs/>
                <w:color w:val="000000"/>
                <w:sz w:val="18"/>
                <w:szCs w:val="18"/>
              </w:rPr>
              <w:t>N</w:t>
            </w:r>
            <w:r>
              <w:rPr>
                <w:rFonts w:ascii="Times New Roman" w:hAnsi="Times New Roman" w:cs="Times New Roman"/>
                <w:color w:val="000000"/>
                <w:sz w:val="18"/>
                <w:szCs w:val="18"/>
              </w:rPr>
              <w:t>-(dihydroxymethyl-1,3-dioxo-2,5-imidazolindyl-4)-</w:t>
            </w:r>
          </w:p>
          <w:p w:rsidR="003C66C0" w:rsidRDefault="003C66C0">
            <w:pPr>
              <w:jc w:val="both"/>
              <w:rPr>
                <w:rFonts w:ascii="Times New Roman" w:hAnsi="Times New Roman" w:cs="Times New Roman"/>
                <w:color w:val="000000"/>
                <w:sz w:val="18"/>
                <w:szCs w:val="18"/>
              </w:rPr>
            </w:pPr>
            <w:r>
              <w:rPr>
                <w:rFonts w:ascii="Times New Roman" w:hAnsi="Times New Roman" w:cs="Times New Roman"/>
                <w:i/>
                <w:iCs/>
                <w:color w:val="000000"/>
                <w:sz w:val="18"/>
                <w:szCs w:val="18"/>
              </w:rPr>
              <w:t>N</w:t>
            </w:r>
            <w:r>
              <w:rPr>
                <w:rFonts w:ascii="Times New Roman" w:hAnsi="Times New Roman" w:cs="Times New Roman" w:hint="eastAsia"/>
                <w:i/>
                <w:iCs/>
                <w:color w:val="000000"/>
                <w:sz w:val="18"/>
                <w:szCs w:val="18"/>
              </w:rPr>
              <w:t xml:space="preserve"> </w:t>
            </w:r>
            <w:r>
              <w:rPr>
                <w:rFonts w:ascii="Times New Roman" w:hAnsi="Times New Roman" w:cs="Times New Roman"/>
                <w:color w:val="000000"/>
                <w:sz w:val="18"/>
                <w:szCs w:val="18"/>
              </w:rPr>
              <w:t>′-(hydroxymethyl)urea</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iazolidinyl urea</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0.5%</w:t>
            </w:r>
          </w:p>
        </w:tc>
      </w:tr>
      <w:tr w:rsidR="003C66C0">
        <w:trPr>
          <w:trHeight w:val="86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二溴己脒及其盐类，包括二溴己脒羟乙磺酸盐</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3,3′-</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ibromo-4,4′-hexamethylenedioxydibenzamidine and its salts (including isethionate)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ibromohexamidine and its salts, including dibromohexamidine isethionate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0.1%</w:t>
            </w:r>
          </w:p>
        </w:tc>
      </w:tr>
      <w:tr w:rsidR="003C66C0">
        <w:trPr>
          <w:trHeight w:val="346"/>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二氯苯甲醇</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2,4-</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ichlorobenzyl alcohol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ichlorobenzyl alcohol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0.15%</w:t>
            </w:r>
          </w:p>
        </w:tc>
      </w:tr>
      <w:tr w:rsidR="003C66C0">
        <w:trPr>
          <w:trHeight w:val="361"/>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二甲基噁唑烷</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4,4-</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imethyl-1,3-oxazolidine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imethyl oxazolidine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0.1%</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pH</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6</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DMDM</w:t>
            </w:r>
            <w:r>
              <w:rPr>
                <w:rFonts w:ascii="Times New Roman" w:hAnsi="Times New Roman" w:cs="Times New Roman"/>
                <w:color w:val="000000"/>
                <w:sz w:val="18"/>
                <w:szCs w:val="18"/>
              </w:rPr>
              <w:t>乙内酰脲</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1,3-</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is(hydroxymethyl)-5,5-dimethyl</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imidazolidine-2,4-dione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DMDM hydantoin</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0.6%</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甲酸及其钠盐</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ormic acid and its sodium salt</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F</w:t>
            </w:r>
            <w:r>
              <w:rPr>
                <w:rFonts w:ascii="Times New Roman" w:hAnsi="Times New Roman" w:cs="Times New Roman"/>
                <w:color w:val="000000"/>
                <w:sz w:val="18"/>
                <w:szCs w:val="18"/>
              </w:rPr>
              <w:t>ormic acid and its sodium salt</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0.5%</w:t>
            </w:r>
            <w:r>
              <w:rPr>
                <w:rFonts w:ascii="Times New Roman" w:hAnsi="Times New Roman" w:cs="Times New Roman" w:hint="eastAsia"/>
                <w:color w:val="000000"/>
                <w:sz w:val="18"/>
                <w:szCs w:val="18"/>
              </w:rPr>
              <w:t>（以酸计）</w:t>
            </w:r>
          </w:p>
        </w:tc>
      </w:tr>
      <w:tr w:rsidR="003C66C0">
        <w:trPr>
          <w:trHeight w:val="86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己脒定及其盐，包括己脒定二个羟乙基磺酸盐和己脒定对羟基苯甲酸盐</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1,6-</w:t>
            </w:r>
            <w:r>
              <w:rPr>
                <w:rFonts w:ascii="Times New Roman" w:hAnsi="Times New Roman" w:cs="Times New Roman" w:hint="eastAsia"/>
                <w:color w:val="000000"/>
                <w:sz w:val="18"/>
                <w:szCs w:val="18"/>
              </w:rPr>
              <w:t>D</w:t>
            </w:r>
            <w:r>
              <w:rPr>
                <w:rFonts w:ascii="Times New Roman" w:hAnsi="Times New Roman" w:cs="Times New Roman"/>
                <w:color w:val="000000"/>
                <w:sz w:val="18"/>
                <w:szCs w:val="18"/>
              </w:rPr>
              <w:t>i(4-amidinophenoxy)-</w:t>
            </w:r>
            <w:r>
              <w:rPr>
                <w:rFonts w:ascii="Times New Roman" w:hAnsi="Times New Roman" w:cs="Times New Roman"/>
                <w:i/>
                <w:iCs/>
                <w:color w:val="000000"/>
                <w:sz w:val="18"/>
                <w:szCs w:val="18"/>
              </w:rPr>
              <w:t>n</w:t>
            </w:r>
            <w:r>
              <w:rPr>
                <w:rFonts w:ascii="Times New Roman" w:hAnsi="Times New Roman" w:cs="Times New Roman"/>
                <w:color w:val="000000"/>
                <w:sz w:val="18"/>
                <w:szCs w:val="18"/>
              </w:rPr>
              <w:t xml:space="preserve">-hexane and its salts (including isethionate and </w:t>
            </w:r>
            <w:r>
              <w:rPr>
                <w:rFonts w:ascii="Times New Roman" w:hAnsi="Times New Roman" w:cs="Times New Roman"/>
                <w:i/>
                <w:color w:val="000000"/>
                <w:sz w:val="18"/>
                <w:szCs w:val="18"/>
              </w:rPr>
              <w:t>p</w:t>
            </w:r>
            <w:r>
              <w:rPr>
                <w:rFonts w:ascii="Times New Roman" w:hAnsi="Times New Roman" w:cs="Times New Roman"/>
                <w:color w:val="000000"/>
                <w:sz w:val="18"/>
                <w:szCs w:val="18"/>
              </w:rPr>
              <w:t>-hydroxybenzoate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H</w:t>
            </w:r>
            <w:r>
              <w:rPr>
                <w:rFonts w:ascii="Times New Roman" w:hAnsi="Times New Roman" w:cs="Times New Roman"/>
                <w:color w:val="000000"/>
                <w:sz w:val="18"/>
                <w:szCs w:val="18"/>
              </w:rPr>
              <w:t>examidine and its salts, including hexamidine diisethionate and hexamidine paraben</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0.1%</w:t>
            </w:r>
          </w:p>
        </w:tc>
      </w:tr>
      <w:tr w:rsidR="003C66C0">
        <w:trPr>
          <w:trHeight w:val="374"/>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海克替啶</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H</w:t>
            </w:r>
            <w:r>
              <w:rPr>
                <w:rFonts w:ascii="Times New Roman" w:hAnsi="Times New Roman" w:cs="Times New Roman"/>
                <w:color w:val="000000"/>
                <w:sz w:val="18"/>
                <w:szCs w:val="18"/>
              </w:rPr>
              <w:t>exetidine (INN)</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H</w:t>
            </w:r>
            <w:r>
              <w:rPr>
                <w:rFonts w:ascii="Times New Roman" w:hAnsi="Times New Roman" w:cs="Times New Roman"/>
                <w:color w:val="000000"/>
                <w:sz w:val="18"/>
                <w:szCs w:val="18"/>
              </w:rPr>
              <w:t>exetidine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0.1%</w:t>
            </w:r>
          </w:p>
        </w:tc>
      </w:tr>
      <w:tr w:rsidR="003C66C0">
        <w:trPr>
          <w:trHeight w:val="64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咪唑烷基脲</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3,3′-</w:t>
            </w:r>
            <w:r>
              <w:rPr>
                <w:rFonts w:ascii="Times New Roman" w:hAnsi="Times New Roman" w:cs="Times New Roman" w:hint="eastAsia"/>
                <w:color w:val="000000"/>
                <w:sz w:val="18"/>
                <w:szCs w:val="18"/>
              </w:rPr>
              <w:t>B</w:t>
            </w:r>
            <w:r>
              <w:rPr>
                <w:rFonts w:ascii="Times New Roman" w:hAnsi="Times New Roman" w:cs="Times New Roman"/>
                <w:color w:val="000000"/>
                <w:sz w:val="18"/>
                <w:szCs w:val="18"/>
              </w:rPr>
              <w:t>is(1-hydroxymethyl-2,5-dioxoimidazolidin-4-yl)-1,1′-methylenediu</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rea</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I</w:t>
            </w:r>
            <w:r>
              <w:rPr>
                <w:rFonts w:ascii="Times New Roman" w:hAnsi="Times New Roman" w:cs="Times New Roman"/>
                <w:color w:val="000000"/>
                <w:sz w:val="18"/>
                <w:szCs w:val="18"/>
              </w:rPr>
              <w:t>midazolidinyl urea</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0.6%</w:t>
            </w:r>
          </w:p>
        </w:tc>
      </w:tr>
      <w:tr w:rsidR="003C66C0">
        <w:trPr>
          <w:trHeight w:val="64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无机亚硫酸盐类和亚硫酸氢盐类</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I</w:t>
            </w:r>
            <w:r>
              <w:rPr>
                <w:rFonts w:ascii="Times New Roman" w:hAnsi="Times New Roman" w:cs="Times New Roman"/>
                <w:color w:val="000000"/>
                <w:sz w:val="18"/>
                <w:szCs w:val="18"/>
              </w:rPr>
              <w:t>norganic sulphites and</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hydrogensul</w:t>
            </w:r>
            <w:r>
              <w:rPr>
                <w:rFonts w:ascii="Times New Roman" w:hAnsi="Times New Roman" w:cs="Times New Roman" w:hint="eastAsia"/>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phites</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I</w:t>
            </w:r>
            <w:r>
              <w:rPr>
                <w:rFonts w:ascii="Times New Roman" w:hAnsi="Times New Roman" w:cs="Times New Roman"/>
                <w:color w:val="000000"/>
                <w:sz w:val="18"/>
                <w:szCs w:val="18"/>
              </w:rPr>
              <w:t>norganic sulphites and hydrogen</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sul</w:t>
            </w:r>
            <w:r>
              <w:rPr>
                <w:rFonts w:ascii="Times New Roman" w:hAnsi="Times New Roman" w:cs="Times New Roman" w:hint="eastAsia"/>
                <w:color w:val="000000"/>
                <w:sz w:val="18"/>
                <w:szCs w:val="18"/>
              </w:rPr>
              <w:t>f</w:t>
            </w:r>
            <w:r>
              <w:rPr>
                <w:rFonts w:ascii="Times New Roman" w:hAnsi="Times New Roman" w:cs="Times New Roman"/>
                <w:color w:val="000000"/>
                <w:sz w:val="18"/>
                <w:szCs w:val="18"/>
              </w:rPr>
              <w:t>ites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0.2%</w:t>
            </w:r>
            <w:r>
              <w:rPr>
                <w:rFonts w:ascii="Times New Roman" w:hAnsi="Times New Roman" w:cs="Times New Roman" w:hint="eastAsia"/>
                <w:color w:val="000000"/>
                <w:sz w:val="18"/>
                <w:szCs w:val="18"/>
              </w:rPr>
              <w:t>（以游离</w:t>
            </w:r>
            <w:r>
              <w:rPr>
                <w:rFonts w:ascii="Times New Roman" w:hAnsi="Times New Roman" w:cs="Times New Roman" w:hint="eastAsia"/>
                <w:color w:val="000000"/>
                <w:sz w:val="18"/>
                <w:szCs w:val="18"/>
              </w:rPr>
              <w:t>SO</w:t>
            </w:r>
            <w:r>
              <w:rPr>
                <w:rFonts w:ascii="Times New Roman" w:hAnsi="Times New Roman" w:cs="Times New Roman" w:hint="eastAsia"/>
                <w:color w:val="000000"/>
                <w:sz w:val="18"/>
                <w:szCs w:val="18"/>
                <w:vertAlign w:val="subscript"/>
              </w:rPr>
              <w:t>2</w:t>
            </w:r>
            <w:r>
              <w:rPr>
                <w:rFonts w:ascii="Times New Roman" w:hAnsi="Times New Roman" w:cs="Times New Roman" w:hint="eastAsia"/>
                <w:color w:val="000000"/>
                <w:sz w:val="18"/>
                <w:szCs w:val="18"/>
              </w:rPr>
              <w:t>计）</w:t>
            </w:r>
          </w:p>
        </w:tc>
      </w:tr>
      <w:tr w:rsidR="003C66C0">
        <w:trPr>
          <w:trHeight w:val="341"/>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o-</w:t>
            </w:r>
            <w:r>
              <w:rPr>
                <w:rFonts w:ascii="Times New Roman" w:hAnsi="Times New Roman" w:cs="Times New Roman"/>
                <w:color w:val="000000"/>
                <w:sz w:val="18"/>
                <w:szCs w:val="18"/>
              </w:rPr>
              <w:t>伞花烃</w:t>
            </w:r>
            <w:r>
              <w:rPr>
                <w:rFonts w:ascii="Times New Roman" w:hAnsi="Times New Roman" w:cs="Times New Roman"/>
                <w:color w:val="000000"/>
                <w:sz w:val="18"/>
                <w:szCs w:val="18"/>
              </w:rPr>
              <w:t>-5-</w:t>
            </w:r>
            <w:r>
              <w:rPr>
                <w:rFonts w:ascii="Times New Roman" w:hAnsi="Times New Roman" w:cs="Times New Roman"/>
                <w:color w:val="000000"/>
                <w:sz w:val="18"/>
                <w:szCs w:val="18"/>
              </w:rPr>
              <w:t>醇</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hint="eastAsia"/>
                <w:color w:val="000000"/>
                <w:sz w:val="18"/>
                <w:szCs w:val="18"/>
              </w:rPr>
              <w:t>I</w:t>
            </w:r>
            <w:r>
              <w:rPr>
                <w:rFonts w:ascii="Times New Roman" w:hAnsi="Times New Roman" w:cs="Times New Roman"/>
                <w:color w:val="000000"/>
                <w:sz w:val="18"/>
                <w:szCs w:val="18"/>
              </w:rPr>
              <w:t>sopropyl-</w:t>
            </w:r>
            <w:r>
              <w:rPr>
                <w:rFonts w:ascii="Times New Roman" w:hAnsi="Times New Roman" w:cs="Times New Roman"/>
                <w:i/>
                <w:iCs/>
                <w:color w:val="000000"/>
                <w:sz w:val="18"/>
                <w:szCs w:val="18"/>
              </w:rPr>
              <w:t>m</w:t>
            </w:r>
            <w:r>
              <w:rPr>
                <w:rFonts w:ascii="Times New Roman" w:hAnsi="Times New Roman" w:cs="Times New Roman"/>
                <w:color w:val="000000"/>
                <w:sz w:val="18"/>
                <w:szCs w:val="18"/>
              </w:rPr>
              <w:t>-cresol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i/>
                <w:iCs/>
                <w:color w:val="000000"/>
                <w:sz w:val="18"/>
                <w:szCs w:val="18"/>
              </w:rPr>
              <w:t>o</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C</w:t>
            </w:r>
            <w:r>
              <w:rPr>
                <w:rFonts w:ascii="Times New Roman" w:hAnsi="Times New Roman" w:cs="Times New Roman"/>
                <w:color w:val="000000"/>
                <w:sz w:val="18"/>
                <w:szCs w:val="18"/>
              </w:rPr>
              <w:t>ymen-5-ol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0.1%</w:t>
            </w: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o-</w:t>
            </w:r>
            <w:r>
              <w:rPr>
                <w:rFonts w:ascii="Times New Roman" w:hAnsi="Times New Roman" w:cs="Times New Roman"/>
                <w:color w:val="000000"/>
                <w:sz w:val="18"/>
                <w:szCs w:val="18"/>
              </w:rPr>
              <w:t>苯基苯酚</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B</w:t>
            </w:r>
            <w:r>
              <w:rPr>
                <w:rFonts w:ascii="Times New Roman" w:hAnsi="Times New Roman" w:cs="Times New Roman"/>
                <w:color w:val="000000"/>
                <w:sz w:val="18"/>
                <w:szCs w:val="18"/>
              </w:rPr>
              <w:t>iphenyl-2-ol and its salts</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i/>
                <w:iCs/>
                <w:color w:val="000000"/>
                <w:sz w:val="18"/>
                <w:szCs w:val="18"/>
              </w:rPr>
              <w:t>o</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P</w:t>
            </w:r>
            <w:r>
              <w:rPr>
                <w:rFonts w:ascii="Times New Roman" w:hAnsi="Times New Roman" w:cs="Times New Roman"/>
                <w:color w:val="000000"/>
                <w:sz w:val="18"/>
                <w:szCs w:val="18"/>
              </w:rPr>
              <w:t>henylphenol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0.2%</w:t>
            </w:r>
            <w:r>
              <w:rPr>
                <w:rFonts w:ascii="Times New Roman" w:hAnsi="Times New Roman" w:cs="Times New Roman" w:hint="eastAsia"/>
                <w:color w:val="000000"/>
                <w:sz w:val="18"/>
                <w:szCs w:val="18"/>
              </w:rPr>
              <w:t>（以苯酚计）</w:t>
            </w:r>
          </w:p>
        </w:tc>
      </w:tr>
      <w:tr w:rsidR="003C66C0">
        <w:trPr>
          <w:trHeight w:val="46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720" w:type="dxa"/>
            <w:shd w:val="clear" w:color="auto" w:fill="auto"/>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羟基苯甲酸及其盐类和酯类</w:t>
            </w:r>
            <w:r>
              <w:rPr>
                <w:rFonts w:ascii="Times New Roman" w:hAnsi="Times New Roman" w:cs="Times New Roman"/>
                <w:color w:val="000000"/>
                <w:sz w:val="18"/>
                <w:szCs w:val="18"/>
                <w:vertAlign w:val="superscript"/>
              </w:rPr>
              <w:t>ab</w:t>
            </w:r>
            <w:r>
              <w:rPr>
                <w:rFonts w:ascii="Times New Roman" w:hAnsi="Times New Roman" w:cs="Times New Roman"/>
                <w:color w:val="000000"/>
                <w:sz w:val="18"/>
                <w:szCs w:val="18"/>
              </w:rPr>
              <w:t>（尼泊金酯和盐类）</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ydroxybenzoic acid and its salts and esters</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ydroxybenzoic acid and its salts and esters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单一酯</w:t>
            </w:r>
            <w:r>
              <w:rPr>
                <w:rFonts w:ascii="Times New Roman" w:hAnsi="Times New Roman" w:cs="Times New Roman" w:hint="eastAsia"/>
                <w:color w:val="000000"/>
                <w:sz w:val="18"/>
                <w:szCs w:val="18"/>
              </w:rPr>
              <w:t>0.4%</w:t>
            </w:r>
            <w:r>
              <w:rPr>
                <w:rFonts w:ascii="Times New Roman" w:hAnsi="Times New Roman" w:cs="Times New Roman" w:hint="eastAsia"/>
                <w:color w:val="000000"/>
                <w:sz w:val="18"/>
                <w:szCs w:val="18"/>
              </w:rPr>
              <w:t>（以酸计）；混合酯总量</w:t>
            </w:r>
            <w:r>
              <w:rPr>
                <w:rFonts w:ascii="Times New Roman" w:hAnsi="Times New Roman" w:cs="Times New Roman" w:hint="eastAsia"/>
                <w:color w:val="000000"/>
                <w:sz w:val="18"/>
                <w:szCs w:val="18"/>
              </w:rPr>
              <w:t>0.8%</w:t>
            </w:r>
            <w:r>
              <w:rPr>
                <w:rFonts w:ascii="Times New Roman" w:hAnsi="Times New Roman" w:cs="Times New Roman" w:hint="eastAsia"/>
                <w:color w:val="000000"/>
                <w:sz w:val="18"/>
                <w:szCs w:val="18"/>
              </w:rPr>
              <w:t>（以酸计）；且其丙酯及其盐类、丁酯及其盐类之和分别不得超过</w:t>
            </w:r>
            <w:r>
              <w:rPr>
                <w:rFonts w:ascii="Times New Roman" w:hAnsi="Times New Roman" w:cs="Times New Roman" w:hint="eastAsia"/>
                <w:color w:val="000000"/>
                <w:sz w:val="18"/>
                <w:szCs w:val="18"/>
              </w:rPr>
              <w:t>0.14%</w:t>
            </w:r>
            <w:r>
              <w:rPr>
                <w:rFonts w:ascii="Times New Roman" w:hAnsi="Times New Roman" w:cs="Times New Roman" w:hint="eastAsia"/>
                <w:color w:val="000000"/>
                <w:sz w:val="18"/>
                <w:szCs w:val="18"/>
              </w:rPr>
              <w:t>（以酸计）</w:t>
            </w: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72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苯氧乙醇</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hint="eastAsia"/>
                <w:color w:val="000000"/>
                <w:sz w:val="18"/>
                <w:szCs w:val="18"/>
              </w:rPr>
              <w:t>P</w:t>
            </w:r>
            <w:r>
              <w:rPr>
                <w:rFonts w:ascii="Times New Roman" w:hAnsi="Times New Roman" w:cs="Times New Roman"/>
                <w:color w:val="000000"/>
                <w:sz w:val="18"/>
                <w:szCs w:val="18"/>
              </w:rPr>
              <w:t>henoxyethanol</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henoxyethanol</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1.0%</w:t>
            </w:r>
          </w:p>
        </w:tc>
      </w:tr>
      <w:tr w:rsidR="003C66C0">
        <w:trPr>
          <w:trHeight w:val="67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720" w:type="dxa"/>
            <w:shd w:val="clear" w:color="000000" w:fill="FFFFFF"/>
            <w:vAlign w:val="center"/>
          </w:tcPr>
          <w:p w:rsidR="003C66C0" w:rsidRDefault="003C66C0">
            <w:pPr>
              <w:ind w:rightChars="-50" w:right="-120"/>
              <w:jc w:val="both"/>
              <w:rPr>
                <w:rFonts w:ascii="Times New Roman" w:hAnsi="Times New Roman" w:cs="Times New Roman"/>
                <w:color w:val="000000"/>
                <w:sz w:val="18"/>
                <w:szCs w:val="18"/>
              </w:rPr>
            </w:pPr>
            <w:r>
              <w:rPr>
                <w:rFonts w:ascii="Times New Roman" w:hAnsi="Times New Roman" w:cs="Times New Roman"/>
                <w:color w:val="000000"/>
                <w:sz w:val="18"/>
                <w:szCs w:val="18"/>
              </w:rPr>
              <w:t>吡罗克酮乙醇胺盐</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hint="eastAsia"/>
                <w:color w:val="000000"/>
                <w:sz w:val="18"/>
                <w:szCs w:val="18"/>
              </w:rPr>
              <w:t>H</w:t>
            </w:r>
            <w:r>
              <w:rPr>
                <w:rFonts w:ascii="Times New Roman" w:hAnsi="Times New Roman" w:cs="Times New Roman"/>
                <w:color w:val="000000"/>
                <w:sz w:val="18"/>
                <w:szCs w:val="18"/>
              </w:rPr>
              <w:t>ydroxy-4-methyl-6-</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2,4,4-trime-</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thylpentyl</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2-pyridon and its mono</w:t>
            </w:r>
            <w:r>
              <w:rPr>
                <w:rFonts w:ascii="Times New Roman" w:hAnsi="Times New Roman" w:cs="Times New Roman" w:hint="eastAsia"/>
                <w:color w:val="000000"/>
                <w:sz w:val="18"/>
                <w:szCs w:val="18"/>
              </w:rPr>
              <w:t>-</w:t>
            </w:r>
          </w:p>
          <w:p w:rsidR="003C66C0" w:rsidRDefault="003C66C0">
            <w:pPr>
              <w:rPr>
                <w:rFonts w:ascii="Times New Roman" w:hAnsi="Times New Roman" w:cs="Times New Roman"/>
                <w:color w:val="000000"/>
                <w:sz w:val="18"/>
                <w:szCs w:val="18"/>
              </w:rPr>
            </w:pPr>
            <w:r>
              <w:rPr>
                <w:rFonts w:ascii="Times New Roman" w:hAnsi="Times New Roman" w:cs="Times New Roman"/>
                <w:color w:val="000000"/>
                <w:sz w:val="18"/>
                <w:szCs w:val="18"/>
              </w:rPr>
              <w:t>ethanolamine salt</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iroctone olamine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0.5%</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27</w:t>
            </w:r>
          </w:p>
        </w:tc>
        <w:tc>
          <w:tcPr>
            <w:tcW w:w="1720" w:type="dxa"/>
            <w:shd w:val="clear" w:color="000000" w:fill="FFFFFF"/>
            <w:vAlign w:val="center"/>
          </w:tcPr>
          <w:p w:rsidR="003C66C0" w:rsidRDefault="003C66C0">
            <w:pPr>
              <w:ind w:rightChars="-50" w:right="-120"/>
              <w:jc w:val="both"/>
              <w:rPr>
                <w:rFonts w:ascii="Times New Roman" w:hAnsi="Times New Roman" w:cs="Times New Roman"/>
                <w:color w:val="000000"/>
                <w:sz w:val="18"/>
                <w:szCs w:val="18"/>
              </w:rPr>
            </w:pPr>
            <w:r>
              <w:rPr>
                <w:rFonts w:ascii="Times New Roman" w:hAnsi="Times New Roman" w:cs="Times New Roman"/>
                <w:color w:val="000000"/>
                <w:sz w:val="18"/>
                <w:szCs w:val="18"/>
              </w:rPr>
              <w:t>盐酸聚氨丙基双胍</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oly</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1-hexamethylenebiguandie</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hydrochloride</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olyaminopropyl biguanide hydrochloride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0.3%</w:t>
            </w: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720" w:type="dxa"/>
            <w:shd w:val="clear" w:color="auto" w:fill="auto"/>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丙酸及其盐类</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ropionic acid and its salts</w:t>
            </w:r>
          </w:p>
        </w:tc>
        <w:tc>
          <w:tcPr>
            <w:tcW w:w="2977"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P</w:t>
            </w:r>
            <w:r>
              <w:rPr>
                <w:rFonts w:ascii="Times New Roman" w:hAnsi="Times New Roman" w:cs="Times New Roman"/>
                <w:color w:val="000000"/>
                <w:sz w:val="18"/>
                <w:szCs w:val="18"/>
              </w:rPr>
              <w:t>ropionic acid and its salts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（以酸计）</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720" w:type="dxa"/>
            <w:shd w:val="clear" w:color="auto" w:fill="auto"/>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羟甲基甘氨酸钠</w:t>
            </w:r>
          </w:p>
        </w:tc>
        <w:tc>
          <w:tcPr>
            <w:tcW w:w="2976"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odium hydroxymethylamino</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acetate</w:t>
            </w:r>
          </w:p>
        </w:tc>
        <w:tc>
          <w:tcPr>
            <w:tcW w:w="2977"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odium hydroxymehtylglycinate</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0.5%</w:t>
            </w:r>
          </w:p>
        </w:tc>
      </w:tr>
      <w:tr w:rsidR="003C66C0">
        <w:trPr>
          <w:trHeight w:val="432"/>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720" w:type="dxa"/>
            <w:shd w:val="clear" w:color="auto" w:fill="auto"/>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山梨酸及其盐类</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orbic acid (hexa-2,4-dienoic acid) and its salts</w:t>
            </w:r>
          </w:p>
        </w:tc>
        <w:tc>
          <w:tcPr>
            <w:tcW w:w="2977"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S</w:t>
            </w:r>
            <w:r>
              <w:rPr>
                <w:rFonts w:ascii="Times New Roman" w:hAnsi="Times New Roman" w:cs="Times New Roman"/>
                <w:color w:val="000000"/>
                <w:sz w:val="18"/>
                <w:szCs w:val="18"/>
              </w:rPr>
              <w:t>orbic acid and its salts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0.6%</w:t>
            </w:r>
            <w:r>
              <w:rPr>
                <w:rFonts w:ascii="Times New Roman" w:hAnsi="Times New Roman" w:cs="Times New Roman" w:hint="eastAsia"/>
                <w:color w:val="000000"/>
                <w:sz w:val="18"/>
                <w:szCs w:val="18"/>
              </w:rPr>
              <w:t>（以酸计）</w:t>
            </w: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720" w:type="dxa"/>
            <w:shd w:val="clear" w:color="auto" w:fill="auto"/>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color w:val="000000"/>
                <w:sz w:val="18"/>
                <w:szCs w:val="18"/>
              </w:rPr>
              <w:t>三氯卡班</w:t>
            </w:r>
          </w:p>
        </w:tc>
        <w:tc>
          <w:tcPr>
            <w:tcW w:w="2976"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T</w:t>
            </w:r>
            <w:r>
              <w:rPr>
                <w:rFonts w:ascii="Times New Roman" w:hAnsi="Times New Roman" w:cs="Times New Roman"/>
                <w:color w:val="000000"/>
                <w:sz w:val="18"/>
                <w:szCs w:val="18"/>
              </w:rPr>
              <w:t>riclocarban (INN)</w:t>
            </w:r>
          </w:p>
        </w:tc>
        <w:tc>
          <w:tcPr>
            <w:tcW w:w="2977"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T</w:t>
            </w:r>
            <w:r>
              <w:rPr>
                <w:rFonts w:ascii="Times New Roman" w:hAnsi="Times New Roman" w:cs="Times New Roman"/>
                <w:color w:val="000000"/>
                <w:sz w:val="18"/>
                <w:szCs w:val="18"/>
              </w:rPr>
              <w:t>riclocarban</w:t>
            </w:r>
          </w:p>
        </w:tc>
        <w:tc>
          <w:tcPr>
            <w:tcW w:w="1400" w:type="dxa"/>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0.2%</w:t>
            </w:r>
            <w:r>
              <w:rPr>
                <w:rFonts w:ascii="Times New Roman" w:hAnsi="Times New Roman" w:cs="Times New Roman" w:hint="eastAsia"/>
                <w:color w:val="000000"/>
                <w:sz w:val="18"/>
                <w:szCs w:val="18"/>
              </w:rPr>
              <w:t>。纯度标准：</w:t>
            </w:r>
            <w:r>
              <w:rPr>
                <w:rFonts w:ascii="Times New Roman" w:hAnsi="Times New Roman" w:cs="Times New Roman" w:hint="eastAsia"/>
                <w:color w:val="000000"/>
                <w:sz w:val="18"/>
                <w:szCs w:val="18"/>
              </w:rPr>
              <w:t>3,3</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4,4</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四氯偶氮苯少于</w:t>
            </w:r>
            <w:r>
              <w:rPr>
                <w:rFonts w:ascii="Times New Roman" w:hAnsi="Times New Roman" w:cs="Times New Roman" w:hint="eastAsia"/>
                <w:color w:val="000000"/>
                <w:sz w:val="18"/>
                <w:szCs w:val="18"/>
              </w:rPr>
              <w:t>1 mg/kg</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3,3</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 4,4</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四氯氧化偶氮苯少于</w:t>
            </w:r>
            <w:r>
              <w:rPr>
                <w:rFonts w:ascii="Times New Roman" w:hAnsi="Times New Roman" w:cs="Times New Roman" w:hint="eastAsia"/>
                <w:color w:val="000000"/>
                <w:sz w:val="18"/>
                <w:szCs w:val="18"/>
              </w:rPr>
              <w:t>1 mg/kg</w:t>
            </w:r>
          </w:p>
        </w:tc>
      </w:tr>
      <w:tr w:rsidR="003C66C0">
        <w:trPr>
          <w:trHeight w:val="288"/>
          <w:jc w:val="center"/>
        </w:trPr>
        <w:tc>
          <w:tcPr>
            <w:tcW w:w="397" w:type="dxa"/>
            <w:shd w:val="clear" w:color="000000" w:fill="FFFFFF"/>
            <w:vAlign w:val="center"/>
          </w:tcPr>
          <w:p w:rsidR="003C66C0" w:rsidRDefault="003C66C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720" w:type="dxa"/>
            <w:shd w:val="clear" w:color="auto" w:fill="auto"/>
            <w:vAlign w:val="center"/>
          </w:tcPr>
          <w:p w:rsidR="003C66C0" w:rsidRDefault="003C66C0">
            <w:pPr>
              <w:ind w:rightChars="-50" w:right="-120"/>
              <w:jc w:val="both"/>
              <w:rPr>
                <w:rFonts w:ascii="Times New Roman" w:hAnsi="Times New Roman" w:cs="Times New Roman"/>
                <w:color w:val="000000"/>
                <w:sz w:val="18"/>
                <w:szCs w:val="18"/>
              </w:rPr>
            </w:pPr>
            <w:r>
              <w:rPr>
                <w:rFonts w:ascii="Times New Roman" w:hAnsi="Times New Roman" w:cs="Times New Roman"/>
                <w:color w:val="000000"/>
                <w:sz w:val="18"/>
                <w:szCs w:val="18"/>
              </w:rPr>
              <w:t>十一烯酸及其盐类</w:t>
            </w:r>
            <w:r>
              <w:rPr>
                <w:rFonts w:ascii="Times New Roman" w:hAnsi="Times New Roman" w:cs="Times New Roman"/>
                <w:color w:val="000000"/>
                <w:sz w:val="18"/>
                <w:szCs w:val="18"/>
                <w:vertAlign w:val="superscript"/>
              </w:rPr>
              <w:t>a</w:t>
            </w:r>
          </w:p>
        </w:tc>
        <w:tc>
          <w:tcPr>
            <w:tcW w:w="2976"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U</w:t>
            </w:r>
            <w:r>
              <w:rPr>
                <w:rFonts w:ascii="Times New Roman" w:hAnsi="Times New Roman" w:cs="Times New Roman"/>
                <w:color w:val="000000"/>
                <w:sz w:val="18"/>
                <w:szCs w:val="18"/>
              </w:rPr>
              <w:t>ndec-10-enoic acid and salts</w:t>
            </w:r>
          </w:p>
        </w:tc>
        <w:tc>
          <w:tcPr>
            <w:tcW w:w="2977"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U</w:t>
            </w:r>
            <w:r>
              <w:rPr>
                <w:rFonts w:ascii="Times New Roman" w:hAnsi="Times New Roman" w:cs="Times New Roman"/>
                <w:color w:val="000000"/>
                <w:sz w:val="18"/>
                <w:szCs w:val="18"/>
              </w:rPr>
              <w:t>ndecylenic acid and salts</w:t>
            </w:r>
          </w:p>
        </w:tc>
        <w:tc>
          <w:tcPr>
            <w:tcW w:w="1400" w:type="dxa"/>
            <w:shd w:val="clear" w:color="000000" w:fill="FFFFFF"/>
            <w:vAlign w:val="center"/>
          </w:tcPr>
          <w:p w:rsidR="003C66C0" w:rsidRDefault="003C66C0">
            <w:pPr>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总量</w:t>
            </w:r>
            <w:r>
              <w:rPr>
                <w:rFonts w:ascii="Times New Roman" w:hAnsi="Times New Roman" w:cs="Times New Roman" w:hint="eastAsia"/>
                <w:color w:val="000000"/>
                <w:sz w:val="18"/>
                <w:szCs w:val="18"/>
              </w:rPr>
              <w:t>0.2%</w:t>
            </w:r>
            <w:r>
              <w:rPr>
                <w:rFonts w:ascii="Times New Roman" w:hAnsi="Times New Roman" w:cs="Times New Roman" w:hint="eastAsia"/>
                <w:color w:val="000000"/>
                <w:sz w:val="18"/>
                <w:szCs w:val="18"/>
              </w:rPr>
              <w:t>（以酸计）</w:t>
            </w:r>
          </w:p>
        </w:tc>
      </w:tr>
      <w:tr w:rsidR="003C66C0">
        <w:trPr>
          <w:trHeight w:val="644"/>
          <w:jc w:val="center"/>
        </w:trPr>
        <w:tc>
          <w:tcPr>
            <w:tcW w:w="9470" w:type="dxa"/>
            <w:gridSpan w:val="5"/>
            <w:shd w:val="clear" w:color="000000" w:fill="FFFFFF"/>
            <w:vAlign w:val="center"/>
          </w:tcPr>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注</w:t>
            </w: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：表中所列防腐剂均为加入洗涤剂中以抑制微生物在该洗涤剂中生长为目的的物质。</w:t>
            </w:r>
          </w:p>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rPr>
              <w:t>注</w:t>
            </w:r>
            <w:r>
              <w:rPr>
                <w:rFonts w:ascii="Times New Roman" w:hAnsi="Times New Roman" w:cs="Times New Roman" w:hint="eastAsia"/>
                <w:color w:val="000000"/>
                <w:sz w:val="18"/>
                <w:szCs w:val="18"/>
              </w:rPr>
              <w:t>2</w:t>
            </w:r>
            <w:r>
              <w:rPr>
                <w:rFonts w:ascii="Times New Roman" w:hAnsi="Times New Roman" w:cs="Times New Roman" w:hint="eastAsia"/>
                <w:color w:val="000000"/>
                <w:sz w:val="18"/>
                <w:szCs w:val="18"/>
              </w:rPr>
              <w:t>：洗涤剂产品中其他具有抗微生物作用的物质，如许多精油（</w:t>
            </w:r>
            <w:r>
              <w:rPr>
                <w:rFonts w:ascii="Times New Roman" w:hAnsi="Times New Roman" w:cs="Times New Roman" w:hint="eastAsia"/>
                <w:color w:val="000000"/>
                <w:sz w:val="18"/>
                <w:szCs w:val="18"/>
              </w:rPr>
              <w:t>essential oil</w:t>
            </w:r>
            <w:r>
              <w:rPr>
                <w:rFonts w:ascii="Times New Roman" w:hAnsi="Times New Roman" w:cs="Times New Roman" w:hint="eastAsia"/>
                <w:color w:val="000000"/>
                <w:sz w:val="18"/>
                <w:szCs w:val="18"/>
              </w:rPr>
              <w:t>）和某些醇类，不包括在本表之列。</w:t>
            </w:r>
          </w:p>
          <w:p w:rsidR="003C66C0" w:rsidRDefault="003C66C0">
            <w:pPr>
              <w:ind w:left="450" w:hangingChars="250" w:hanging="450"/>
              <w:rPr>
                <w:rFonts w:ascii="Times New Roman" w:hAnsi="Times New Roman" w:cs="Times New Roman"/>
                <w:color w:val="000000"/>
                <w:sz w:val="18"/>
                <w:szCs w:val="18"/>
              </w:rPr>
            </w:pPr>
            <w:r>
              <w:rPr>
                <w:rFonts w:ascii="Times New Roman" w:hAnsi="Times New Roman" w:cs="Times New Roman" w:hint="eastAsia"/>
                <w:color w:val="000000"/>
                <w:sz w:val="18"/>
                <w:szCs w:val="18"/>
              </w:rPr>
              <w:t>注</w:t>
            </w:r>
            <w:r>
              <w:rPr>
                <w:rFonts w:ascii="Times New Roman" w:hAnsi="Times New Roman" w:cs="Times New Roman" w:hint="eastAsia"/>
                <w:color w:val="000000"/>
                <w:sz w:val="18"/>
                <w:szCs w:val="18"/>
              </w:rPr>
              <w:t>3</w:t>
            </w:r>
            <w:r>
              <w:rPr>
                <w:rFonts w:ascii="Times New Roman" w:hAnsi="Times New Roman" w:cs="Times New Roman" w:hint="eastAsia"/>
                <w:color w:val="000000"/>
                <w:sz w:val="18"/>
                <w:szCs w:val="18"/>
              </w:rPr>
              <w:t>：表中“盐类”系指某防腐剂与阳离子钠、钾、钙、镁、铵和醇铵所称的盐类；或指该物质与阴离子所成的氯化物、溴化物、硫酸盐和醋酸盐等盐类。表中“酯类”系指甲基、乙基、丙基、异丙基、丁基、异丁基和苯基酯。无机亚硫酸盐和亚硫酸氢盐是指：亚硫酸钠、亚硫酸钾、亚硫酸铵、亚硫酸氢钠、亚硫酸氢钾、亚硫酸氢铵、焦亚硫酸钠、焦亚硫酸钾等。</w:t>
            </w:r>
          </w:p>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vertAlign w:val="superscript"/>
              </w:rPr>
              <w:t>a</w:t>
            </w:r>
            <w:r>
              <w:rPr>
                <w:rFonts w:ascii="Times New Roman" w:hAnsi="Times New Roman" w:cs="Times New Roman" w:hint="eastAsia"/>
                <w:color w:val="000000"/>
                <w:sz w:val="18"/>
                <w:szCs w:val="18"/>
              </w:rPr>
              <w:t>这些物质也可以作为其他用途添加在洗涤剂中，但是其在洗涤剂中的使用浓度同样应该满足本表的规定。</w:t>
            </w:r>
          </w:p>
          <w:p w:rsidR="003C66C0" w:rsidRDefault="003C66C0">
            <w:pPr>
              <w:rPr>
                <w:rFonts w:ascii="Times New Roman" w:hAnsi="Times New Roman" w:cs="Times New Roman"/>
                <w:color w:val="000000"/>
                <w:sz w:val="18"/>
                <w:szCs w:val="18"/>
              </w:rPr>
            </w:pPr>
            <w:r>
              <w:rPr>
                <w:rFonts w:ascii="Times New Roman" w:hAnsi="Times New Roman" w:cs="Times New Roman" w:hint="eastAsia"/>
                <w:color w:val="000000"/>
                <w:sz w:val="18"/>
                <w:szCs w:val="18"/>
                <w:vertAlign w:val="superscript"/>
              </w:rPr>
              <w:t>b</w:t>
            </w:r>
            <w:r>
              <w:rPr>
                <w:rFonts w:ascii="Times New Roman" w:hAnsi="Times New Roman" w:cs="Times New Roman" w:hint="eastAsia"/>
                <w:color w:val="000000"/>
                <w:sz w:val="18"/>
                <w:szCs w:val="18"/>
              </w:rPr>
              <w:t>这类物质不包括</w:t>
            </w:r>
            <w:r>
              <w:rPr>
                <w:rFonts w:ascii="Times New Roman" w:hAnsi="Times New Roman" w:cs="Times New Roman" w:hint="eastAsia"/>
                <w:color w:val="000000"/>
                <w:sz w:val="18"/>
                <w:szCs w:val="18"/>
              </w:rPr>
              <w:t>4-</w:t>
            </w:r>
            <w:r>
              <w:rPr>
                <w:rFonts w:ascii="Times New Roman" w:hAnsi="Times New Roman" w:cs="Times New Roman" w:hint="eastAsia"/>
                <w:color w:val="000000"/>
                <w:sz w:val="18"/>
                <w:szCs w:val="18"/>
              </w:rPr>
              <w:t>羟基苯甲酸异丙酯（</w:t>
            </w:r>
            <w:r>
              <w:rPr>
                <w:rFonts w:ascii="Times New Roman" w:hAnsi="Times New Roman" w:cs="Times New Roman" w:hint="eastAsia"/>
                <w:color w:val="000000"/>
                <w:sz w:val="18"/>
                <w:szCs w:val="18"/>
              </w:rPr>
              <w:t>isopropylparaben</w:t>
            </w:r>
            <w:r>
              <w:rPr>
                <w:rFonts w:ascii="Times New Roman" w:hAnsi="Times New Roman" w:cs="Times New Roman" w:hint="eastAsia"/>
                <w:color w:val="000000"/>
                <w:sz w:val="18"/>
                <w:szCs w:val="18"/>
              </w:rPr>
              <w:t>）及其盐，</w:t>
            </w:r>
            <w:r>
              <w:rPr>
                <w:rFonts w:ascii="Times New Roman" w:hAnsi="Times New Roman" w:cs="Times New Roman" w:hint="eastAsia"/>
                <w:color w:val="000000"/>
                <w:sz w:val="18"/>
                <w:szCs w:val="18"/>
              </w:rPr>
              <w:t>4-</w:t>
            </w:r>
            <w:r>
              <w:rPr>
                <w:rFonts w:ascii="Times New Roman" w:hAnsi="Times New Roman" w:cs="Times New Roman" w:hint="eastAsia"/>
                <w:color w:val="000000"/>
                <w:sz w:val="18"/>
                <w:szCs w:val="18"/>
              </w:rPr>
              <w:t>羟基苯甲酸异丁酯（</w:t>
            </w:r>
            <w:r>
              <w:rPr>
                <w:rFonts w:ascii="Times New Roman" w:hAnsi="Times New Roman" w:cs="Times New Roman" w:hint="eastAsia"/>
                <w:color w:val="000000"/>
                <w:sz w:val="18"/>
                <w:szCs w:val="18"/>
              </w:rPr>
              <w:t>isobutylparaben</w:t>
            </w:r>
            <w:r>
              <w:rPr>
                <w:rFonts w:ascii="Times New Roman" w:hAnsi="Times New Roman" w:cs="Times New Roman" w:hint="eastAsia"/>
                <w:color w:val="000000"/>
                <w:sz w:val="18"/>
                <w:szCs w:val="18"/>
              </w:rPr>
              <w:t>）及其盐，</w:t>
            </w:r>
            <w:r>
              <w:rPr>
                <w:rFonts w:ascii="Times New Roman" w:hAnsi="Times New Roman" w:cs="Times New Roman" w:hint="eastAsia"/>
                <w:color w:val="000000"/>
                <w:sz w:val="18"/>
                <w:szCs w:val="18"/>
              </w:rPr>
              <w:t>4-</w:t>
            </w:r>
            <w:r>
              <w:rPr>
                <w:rFonts w:ascii="Times New Roman" w:hAnsi="Times New Roman" w:cs="Times New Roman" w:hint="eastAsia"/>
                <w:color w:val="000000"/>
                <w:sz w:val="18"/>
                <w:szCs w:val="18"/>
              </w:rPr>
              <w:t>羟基苯甲酸苯酯（</w:t>
            </w:r>
            <w:r>
              <w:rPr>
                <w:rFonts w:ascii="Times New Roman" w:hAnsi="Times New Roman" w:cs="Times New Roman" w:hint="eastAsia"/>
                <w:color w:val="000000"/>
                <w:sz w:val="18"/>
                <w:szCs w:val="18"/>
              </w:rPr>
              <w:t>phenylparaben</w:t>
            </w:r>
            <w:r>
              <w:rPr>
                <w:rFonts w:ascii="Times New Roman" w:hAnsi="Times New Roman" w:cs="Times New Roman" w:hint="eastAsia"/>
                <w:color w:val="000000"/>
                <w:sz w:val="18"/>
                <w:szCs w:val="18"/>
              </w:rPr>
              <w:t>），</w:t>
            </w:r>
            <w:r>
              <w:rPr>
                <w:rFonts w:ascii="Times New Roman" w:hAnsi="Times New Roman" w:cs="Times New Roman" w:hint="eastAsia"/>
                <w:color w:val="000000"/>
                <w:sz w:val="18"/>
                <w:szCs w:val="18"/>
              </w:rPr>
              <w:t>4-</w:t>
            </w:r>
            <w:r>
              <w:rPr>
                <w:rFonts w:ascii="Times New Roman" w:hAnsi="Times New Roman" w:cs="Times New Roman" w:hint="eastAsia"/>
                <w:color w:val="000000"/>
                <w:sz w:val="18"/>
                <w:szCs w:val="18"/>
              </w:rPr>
              <w:t>羟基苯甲酸苄酯及其盐，</w:t>
            </w:r>
            <w:r>
              <w:rPr>
                <w:rFonts w:ascii="Times New Roman" w:hAnsi="Times New Roman" w:cs="Times New Roman" w:hint="eastAsia"/>
                <w:color w:val="000000"/>
                <w:sz w:val="18"/>
                <w:szCs w:val="18"/>
              </w:rPr>
              <w:t>4</w:t>
            </w:r>
            <w:r>
              <w:rPr>
                <w:rFonts w:ascii="Times New Roman" w:hAnsi="Times New Roman" w:cs="Times New Roman"/>
                <w:color w:val="000000"/>
                <w:sz w:val="18"/>
                <w:szCs w:val="18"/>
              </w:rPr>
              <w:t>-</w:t>
            </w:r>
            <w:r>
              <w:rPr>
                <w:rFonts w:ascii="Times New Roman" w:hAnsi="Times New Roman" w:cs="Times New Roman" w:hint="eastAsia"/>
                <w:color w:val="000000"/>
                <w:sz w:val="18"/>
                <w:szCs w:val="18"/>
              </w:rPr>
              <w:t>羟基苯甲酸戊酯及其盐。</w:t>
            </w:r>
          </w:p>
        </w:tc>
      </w:tr>
    </w:tbl>
    <w:p w:rsidR="003C66C0" w:rsidRDefault="003C66C0">
      <w:pPr>
        <w:ind w:left="720" w:hangingChars="300" w:hanging="720"/>
      </w:pPr>
      <w:r>
        <w:br w:type="page"/>
      </w:r>
    </w:p>
    <w:p w:rsidR="003C66C0" w:rsidRDefault="003C66C0">
      <w:pPr>
        <w:autoSpaceDE w:val="0"/>
        <w:autoSpaceDN w:val="0"/>
        <w:ind w:leftChars="-1" w:left="-2" w:firstLine="1"/>
        <w:jc w:val="center"/>
        <w:rPr>
          <w:rFonts w:cs="Times New Roman"/>
          <w:color w:val="000000"/>
          <w:szCs w:val="18"/>
        </w:rPr>
      </w:pPr>
      <w:r>
        <w:rPr>
          <w:rFonts w:cs="Times New Roman"/>
          <w:color w:val="000000"/>
          <w:szCs w:val="18"/>
        </w:rPr>
        <w:lastRenderedPageBreak/>
        <w:t>附录</w:t>
      </w:r>
      <w:r>
        <w:rPr>
          <w:rFonts w:cs="Times New Roman" w:hint="eastAsia"/>
          <w:color w:val="000000"/>
          <w:szCs w:val="18"/>
        </w:rPr>
        <w:t>B</w:t>
      </w:r>
    </w:p>
    <w:p w:rsidR="003C66C0" w:rsidRDefault="003C66C0">
      <w:pPr>
        <w:autoSpaceDE w:val="0"/>
        <w:autoSpaceDN w:val="0"/>
        <w:ind w:leftChars="-1" w:left="-2" w:firstLine="1"/>
        <w:jc w:val="center"/>
        <w:rPr>
          <w:rFonts w:ascii="Times New Roman" w:cs="Times New Roman"/>
          <w:color w:val="000000"/>
          <w:szCs w:val="18"/>
        </w:rPr>
      </w:pPr>
      <w:r>
        <w:rPr>
          <w:rFonts w:cs="Times New Roman"/>
          <w:color w:val="000000"/>
          <w:szCs w:val="18"/>
        </w:rPr>
        <w:t>（规范性附录）</w:t>
      </w:r>
    </w:p>
    <w:p w:rsidR="003C66C0" w:rsidRDefault="003C66C0">
      <w:pPr>
        <w:autoSpaceDE w:val="0"/>
        <w:autoSpaceDN w:val="0"/>
        <w:ind w:leftChars="-1" w:left="-2" w:firstLine="1"/>
        <w:jc w:val="center"/>
        <w:rPr>
          <w:rFonts w:cs="Times New Roman"/>
          <w:color w:val="000000"/>
          <w:szCs w:val="18"/>
        </w:rPr>
      </w:pPr>
      <w:r>
        <w:rPr>
          <w:rFonts w:cs="Times New Roman" w:hint="eastAsia"/>
          <w:color w:val="000000"/>
          <w:szCs w:val="18"/>
        </w:rPr>
        <w:t>B类产品允许使用的原料（成分）名单</w:t>
      </w:r>
    </w:p>
    <w:p w:rsidR="003C66C0" w:rsidRDefault="003C66C0">
      <w:pPr>
        <w:autoSpaceDE w:val="0"/>
        <w:autoSpaceDN w:val="0"/>
        <w:ind w:leftChars="-1" w:left="-2" w:firstLine="1"/>
        <w:jc w:val="center"/>
        <w:rPr>
          <w:rFonts w:cs="Times New Roman"/>
          <w:color w:val="000000"/>
          <w:sz w:val="18"/>
          <w:szCs w:val="18"/>
        </w:rPr>
      </w:pPr>
    </w:p>
    <w:p w:rsidR="003C66C0" w:rsidRDefault="003C66C0">
      <w:pPr>
        <w:spacing w:line="300" w:lineRule="auto"/>
        <w:jc w:val="center"/>
        <w:rPr>
          <w:rFonts w:cs="Times New Roman"/>
          <w:b/>
          <w:color w:val="000000"/>
          <w:szCs w:val="21"/>
        </w:rPr>
      </w:pPr>
      <w:r>
        <w:rPr>
          <w:rFonts w:cs="Times New Roman" w:hint="eastAsia"/>
          <w:b/>
          <w:color w:val="000000"/>
          <w:szCs w:val="21"/>
        </w:rPr>
        <w:t>表B</w:t>
      </w:r>
      <w:r>
        <w:rPr>
          <w:rFonts w:cs="Times New Roman"/>
          <w:b/>
          <w:color w:val="000000"/>
          <w:szCs w:val="21"/>
        </w:rPr>
        <w:t xml:space="preserve">.1 </w:t>
      </w:r>
      <w:r>
        <w:rPr>
          <w:rFonts w:cs="Times New Roman" w:hint="eastAsia"/>
          <w:b/>
          <w:color w:val="000000"/>
          <w:szCs w:val="21"/>
        </w:rPr>
        <w:t>B类产品允许使用的表面活性剂</w:t>
      </w:r>
    </w:p>
    <w:tbl>
      <w:tblPr>
        <w:tblW w:w="0" w:type="auto"/>
        <w:jc w:val="center"/>
        <w:tblLayout w:type="fixed"/>
        <w:tblLook w:val="0000" w:firstRow="0" w:lastRow="0" w:firstColumn="0" w:lastColumn="0" w:noHBand="0" w:noVBand="0"/>
      </w:tblPr>
      <w:tblGrid>
        <w:gridCol w:w="444"/>
        <w:gridCol w:w="2394"/>
        <w:gridCol w:w="2515"/>
        <w:gridCol w:w="2268"/>
        <w:gridCol w:w="1950"/>
      </w:tblGrid>
      <w:tr w:rsidR="005E71A3" w:rsidRPr="005E71A3">
        <w:trPr>
          <w:trHeight w:val="288"/>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序号</w:t>
            </w: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中文名称</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英文名称</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通用名称</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备注</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1,3-</w:t>
            </w:r>
            <w:r w:rsidRPr="005E71A3">
              <w:rPr>
                <w:rFonts w:ascii="Times New Roman" w:hAnsi="Times New Roman" w:cs="Times New Roman"/>
                <w:sz w:val="18"/>
                <w:szCs w:val="18"/>
              </w:rPr>
              <w:t>丙二醇与对苯二甲酸的聚合物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1,4-</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enzenedicarboxylic acid polymer with 1,3-propanediol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聚（对苯二甲酸丙二醇酯）</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9-15</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支链与直链</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醇、乙基环氧乙烷</w:t>
            </w:r>
            <w:r w:rsidRPr="005E71A3">
              <w:rPr>
                <w:rFonts w:ascii="Times New Roman" w:hAnsi="Times New Roman" w:cs="Times New Roman"/>
                <w:sz w:val="18"/>
                <w:szCs w:val="18"/>
              </w:rPr>
              <w:t>-</w:t>
            </w:r>
            <w:r w:rsidRPr="005E71A3">
              <w:rPr>
                <w:rFonts w:ascii="Times New Roman" w:hAnsi="Times New Roman" w:cs="Times New Roman"/>
                <w:sz w:val="18"/>
                <w:szCs w:val="18"/>
              </w:rPr>
              <w:t>环氧乙烷的聚合物单甲基醚</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sz w:val="18"/>
                <w:szCs w:val="18"/>
                <w:vertAlign w:val="subscript"/>
              </w:rPr>
              <w:t>9-15</w:t>
            </w:r>
            <w:r w:rsidRPr="005E71A3">
              <w:rPr>
                <w:rFonts w:ascii="Times New Roman" w:hAnsi="Times New Roman" w:cs="Times New Roman"/>
                <w:sz w:val="18"/>
                <w:szCs w:val="18"/>
              </w:rPr>
              <w:t>-branched and linear, ethers with ethyloxirane, oxirane polymer, monomethyl ether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甲基封端</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9-15</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脂肪醇聚氧乙烯聚氧丁烯醚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8-10</w:t>
            </w:r>
            <w:r w:rsidRPr="005E71A3">
              <w:rPr>
                <w:rFonts w:ascii="Times New Roman" w:hAnsi="Times New Roman" w:cs="Times New Roman"/>
                <w:sz w:val="18"/>
                <w:szCs w:val="18"/>
              </w:rPr>
              <w:t>-</w:t>
            </w:r>
            <w:r w:rsidRPr="005E71A3">
              <w:rPr>
                <w:rFonts w:ascii="Times New Roman" w:hAnsi="Times New Roman" w:cs="Times New Roman"/>
                <w:sz w:val="18"/>
                <w:szCs w:val="18"/>
              </w:rPr>
              <w:t>烷基醇与</w:t>
            </w:r>
            <w:r w:rsidRPr="005E71A3">
              <w:rPr>
                <w:rFonts w:ascii="Times New Roman" w:hAnsi="Times New Roman" w:cs="Times New Roman" w:hint="eastAsia"/>
                <w:sz w:val="18"/>
                <w:szCs w:val="18"/>
              </w:rPr>
              <w:t>环氧乙烷</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环氧</w:t>
            </w:r>
            <w:r w:rsidRPr="005E71A3">
              <w:rPr>
                <w:rFonts w:ascii="Times New Roman" w:hAnsi="Times New Roman" w:cs="Times New Roman" w:hint="eastAsia"/>
                <w:sz w:val="18"/>
                <w:szCs w:val="18"/>
              </w:rPr>
              <w:t>丙</w:t>
            </w:r>
            <w:r w:rsidRPr="005E71A3">
              <w:rPr>
                <w:rFonts w:ascii="Times New Roman" w:hAnsi="Times New Roman" w:cs="Times New Roman"/>
                <w:sz w:val="18"/>
                <w:szCs w:val="18"/>
              </w:rPr>
              <w:t>烷</w:t>
            </w:r>
            <w:r w:rsidRPr="005E71A3">
              <w:rPr>
                <w:rFonts w:ascii="Times New Roman" w:hAnsi="Times New Roman" w:cs="Times New Roman" w:hint="eastAsia"/>
                <w:sz w:val="18"/>
                <w:szCs w:val="18"/>
              </w:rPr>
              <w:t>聚合物的苄基</w:t>
            </w:r>
            <w:r w:rsidRPr="005E71A3">
              <w:rPr>
                <w:rFonts w:ascii="Times New Roman" w:hAnsi="Times New Roman" w:cs="Times New Roman"/>
                <w:sz w:val="18"/>
                <w:szCs w:val="18"/>
              </w:rPr>
              <w:t>醚</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sz w:val="18"/>
                <w:szCs w:val="18"/>
                <w:vertAlign w:val="subscript"/>
              </w:rPr>
              <w:t>8-10</w:t>
            </w:r>
            <w:r w:rsidRPr="005E71A3">
              <w:rPr>
                <w:rFonts w:ascii="Times New Roman" w:hAnsi="Times New Roman" w:cs="Times New Roman"/>
                <w:sz w:val="18"/>
                <w:szCs w:val="18"/>
              </w:rPr>
              <w:t>-ethers with polyethylene-</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polypropylene glycol monobenzyl ether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苄基封端</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8-10</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脂肪醇聚氧乙烯聚氧丙烯嵌段</w:t>
            </w:r>
            <w:r w:rsidRPr="005E71A3">
              <w:rPr>
                <w:rFonts w:ascii="Times New Roman" w:hAnsi="Times New Roman" w:cs="Times New Roman" w:hint="eastAsia"/>
                <w:sz w:val="18"/>
                <w:szCs w:val="18"/>
              </w:rPr>
              <w:t>聚</w:t>
            </w:r>
            <w:r w:rsidRPr="005E71A3">
              <w:rPr>
                <w:rFonts w:ascii="Times New Roman" w:hAnsi="Times New Roman" w:cs="Times New Roman"/>
                <w:sz w:val="18"/>
                <w:szCs w:val="18"/>
              </w:rPr>
              <w:t>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hint="eastAsia"/>
                <w:sz w:val="18"/>
                <w:szCs w:val="18"/>
                <w:vertAlign w:val="subscript"/>
              </w:rPr>
              <w:t>9</w:t>
            </w:r>
            <w:r w:rsidRPr="005E71A3">
              <w:rPr>
                <w:rFonts w:ascii="Times New Roman" w:hAnsi="Times New Roman" w:cs="Times New Roman"/>
                <w:sz w:val="18"/>
                <w:szCs w:val="18"/>
                <w:vertAlign w:val="subscript"/>
              </w:rPr>
              <w:t>-15</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支链与直链</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醇</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丁氧基化</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乙氧基化物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hint="eastAsia"/>
                <w:sz w:val="18"/>
                <w:szCs w:val="18"/>
                <w:vertAlign w:val="subscript"/>
              </w:rPr>
              <w:t>9</w:t>
            </w:r>
            <w:r w:rsidRPr="005E71A3">
              <w:rPr>
                <w:rFonts w:ascii="Times New Roman" w:hAnsi="Times New Roman" w:cs="Times New Roman"/>
                <w:sz w:val="18"/>
                <w:szCs w:val="18"/>
                <w:vertAlign w:val="subscript"/>
              </w:rPr>
              <w:t>-15</w:t>
            </w:r>
            <w:r w:rsidRPr="005E71A3">
              <w:rPr>
                <w:rFonts w:ascii="Times New Roman" w:hAnsi="Times New Roman" w:cs="Times New Roman"/>
                <w:sz w:val="18"/>
                <w:szCs w:val="18"/>
              </w:rPr>
              <w:t>-branched and linear, butoxylated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乙氧基化</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12-14</w:t>
            </w:r>
            <w:r w:rsidRPr="005E71A3">
              <w:rPr>
                <w:rFonts w:ascii="Times New Roman" w:hAnsi="Times New Roman" w:cs="Times New Roman"/>
                <w:sz w:val="18"/>
                <w:szCs w:val="18"/>
              </w:rPr>
              <w:t>-</w:t>
            </w:r>
            <w:r w:rsidRPr="005E71A3">
              <w:rPr>
                <w:rFonts w:ascii="Times New Roman" w:hAnsi="Times New Roman" w:cs="Times New Roman"/>
                <w:sz w:val="18"/>
                <w:szCs w:val="18"/>
              </w:rPr>
              <w:t>仲醇</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sz w:val="18"/>
                <w:szCs w:val="18"/>
                <w:vertAlign w:val="subscript"/>
              </w:rPr>
              <w:t>12-14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-secondary,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12-14</w:t>
            </w:r>
            <w:r w:rsidRPr="005E71A3">
              <w:rPr>
                <w:rFonts w:ascii="Times New Roman" w:hAnsi="Times New Roman" w:cs="Times New Roman"/>
                <w:sz w:val="18"/>
                <w:szCs w:val="18"/>
              </w:rPr>
              <w:t>仲醇聚氧乙烯醚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丙氧基化</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9-11</w:t>
            </w:r>
            <w:r w:rsidRPr="005E71A3">
              <w:rPr>
                <w:rFonts w:ascii="Times New Roman" w:hAnsi="Times New Roman" w:cs="Times New Roman"/>
                <w:sz w:val="18"/>
                <w:szCs w:val="18"/>
              </w:rPr>
              <w:t>-</w:t>
            </w:r>
            <w:r w:rsidRPr="005E71A3">
              <w:rPr>
                <w:rFonts w:ascii="Times New Roman" w:hAnsi="Times New Roman" w:cs="Times New Roman"/>
                <w:sz w:val="18"/>
                <w:szCs w:val="18"/>
              </w:rPr>
              <w:t>醇</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9-11</w:t>
            </w:r>
            <w:r w:rsidRPr="005E71A3">
              <w:rPr>
                <w:rFonts w:ascii="Times New Roman" w:hAnsi="Times New Roman" w:cs="Times New Roman"/>
                <w:sz w:val="18"/>
                <w:szCs w:val="18"/>
              </w:rPr>
              <w:t>-propoxylated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9-11</w:t>
            </w:r>
            <w:r w:rsidRPr="005E71A3">
              <w:rPr>
                <w:rFonts w:ascii="Times New Roman" w:hAnsi="Times New Roman" w:cs="Times New Roman"/>
                <w:sz w:val="18"/>
                <w:szCs w:val="18"/>
              </w:rPr>
              <w:t>脂肪醇聚氧丙烯醚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乙氧基丙氧基化</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6-1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w:t>
            </w:r>
            <w:r w:rsidRPr="005E71A3">
              <w:rPr>
                <w:rFonts w:ascii="Times New Roman" w:hAnsi="Times New Roman" w:cs="Times New Roman"/>
                <w:sz w:val="18"/>
                <w:szCs w:val="18"/>
              </w:rPr>
              <w:t>醇</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sz w:val="18"/>
                <w:szCs w:val="18"/>
                <w:vertAlign w:val="subscript"/>
              </w:rPr>
              <w:t>6-1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ethoxylated propoxylated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6-1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脂肪醇聚氧乙烯聚氧丙烯醚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12-18</w:t>
            </w:r>
            <w:r w:rsidRPr="005E71A3">
              <w:rPr>
                <w:rFonts w:ascii="Times New Roman" w:hAnsi="Times New Roman" w:cs="Times New Roman"/>
                <w:sz w:val="18"/>
                <w:szCs w:val="18"/>
              </w:rPr>
              <w:t>-</w:t>
            </w:r>
            <w:r w:rsidRPr="005E71A3">
              <w:rPr>
                <w:rFonts w:ascii="Times New Roman" w:hAnsi="Times New Roman" w:cs="Times New Roman"/>
                <w:sz w:val="18"/>
                <w:szCs w:val="18"/>
              </w:rPr>
              <w:t>脂肪醇与聚乙二醇单丁醚</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lcohols, C</w:t>
            </w:r>
            <w:r w:rsidRPr="005E71A3">
              <w:rPr>
                <w:rFonts w:ascii="Times New Roman" w:hAnsi="Times New Roman" w:cs="Times New Roman"/>
                <w:sz w:val="18"/>
                <w:szCs w:val="18"/>
                <w:vertAlign w:val="subscript"/>
              </w:rPr>
              <w:t>12-18</w:t>
            </w:r>
            <w:r w:rsidRPr="005E71A3">
              <w:rPr>
                <w:rFonts w:ascii="Times New Roman" w:hAnsi="Times New Roman" w:cs="Times New Roman"/>
                <w:sz w:val="18"/>
                <w:szCs w:val="18"/>
              </w:rPr>
              <w:t>-, ethers with polyethylene glycol mono-</w:t>
            </w:r>
          </w:p>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uether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丁基封端（</w:t>
            </w:r>
            <w:r w:rsidRPr="005E71A3">
              <w:rPr>
                <w:rFonts w:ascii="Times New Roman" w:hAnsi="Times New Roman" w:cs="Times New Roman"/>
                <w:sz w:val="18"/>
                <w:szCs w:val="18"/>
              </w:rPr>
              <w:t>C</w:t>
            </w:r>
            <w:r w:rsidRPr="005E71A3">
              <w:rPr>
                <w:rFonts w:ascii="Times New Roman" w:hAnsi="Times New Roman" w:cs="Times New Roman" w:hint="eastAsia"/>
                <w:sz w:val="18"/>
                <w:szCs w:val="18"/>
                <w:vertAlign w:val="subscript"/>
              </w:rPr>
              <w:t>12</w:t>
            </w:r>
            <w:r w:rsidRPr="005E71A3">
              <w:rPr>
                <w:rFonts w:ascii="Times New Roman" w:hAnsi="Times New Roman" w:cs="Times New Roman"/>
                <w:sz w:val="18"/>
                <w:szCs w:val="18"/>
                <w:vertAlign w:val="subscript"/>
              </w:rPr>
              <w:t>-1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）脂肪醇聚氧乙烯醚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膦酰基</w:t>
            </w:r>
            <w:r w:rsidRPr="005E71A3">
              <w:rPr>
                <w:rFonts w:ascii="Times New Roman" w:hAnsi="Times New Roman" w:cs="Times New Roman"/>
                <w:sz w:val="18"/>
                <w:szCs w:val="18"/>
              </w:rPr>
              <w:t>-</w:t>
            </w:r>
            <w:r w:rsidRPr="005E71A3">
              <w:rPr>
                <w:rFonts w:ascii="Times New Roman" w:hAnsi="Times New Roman" w:cs="Times New Roman"/>
                <w:i/>
                <w:iCs/>
                <w:sz w:val="18"/>
                <w:szCs w:val="18"/>
              </w:rPr>
              <w:t>ω</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甲基苯氧基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聚</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氧</w:t>
            </w:r>
            <w:r w:rsidRPr="005E71A3">
              <w:rPr>
                <w:rFonts w:ascii="Times New Roman" w:hAnsi="Times New Roman" w:cs="Times New Roman"/>
                <w:sz w:val="18"/>
                <w:szCs w:val="18"/>
              </w:rPr>
              <w:t>-1,2-</w:t>
            </w:r>
            <w:r w:rsidRPr="005E71A3">
              <w:rPr>
                <w:rFonts w:ascii="Times New Roman" w:hAnsi="Times New Roman" w:cs="Times New Roman"/>
                <w:sz w:val="18"/>
                <w:szCs w:val="18"/>
              </w:rPr>
              <w:t>乙二基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二钾盐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oly(oxy-1,2-ethanediyl),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-phosphono-</w:t>
            </w:r>
            <w:r w:rsidRPr="005E71A3">
              <w:rPr>
                <w:rFonts w:ascii="Times New Roman" w:hAnsi="Times New Roman" w:cs="Times New Roman"/>
                <w:i/>
                <w:iCs/>
                <w:sz w:val="18"/>
                <w:szCs w:val="18"/>
              </w:rPr>
              <w:t>ω</w:t>
            </w:r>
            <w:r w:rsidRPr="005E71A3">
              <w:rPr>
                <w:rFonts w:ascii="Times New Roman" w:hAnsi="Times New Roman" w:cs="Times New Roman"/>
                <w:sz w:val="18"/>
                <w:szCs w:val="18"/>
              </w:rPr>
              <w:t>-(methylphenoxy)-, dipotassium salt</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甲基酚聚氧乙烯基磷酸酯二钾</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磺化</w:t>
            </w:r>
            <w:r w:rsidRPr="005E71A3">
              <w:rPr>
                <w:rFonts w:ascii="Times New Roman" w:hAnsi="Times New Roman" w:cs="Times New Roman"/>
                <w:sz w:val="18"/>
                <w:szCs w:val="18"/>
              </w:rPr>
              <w:t>-</w:t>
            </w:r>
            <w:r w:rsidRPr="005E71A3">
              <w:rPr>
                <w:rFonts w:ascii="Times New Roman" w:hAnsi="Times New Roman" w:cs="Times New Roman"/>
                <w:i/>
                <w:iCs/>
                <w:sz w:val="18"/>
                <w:szCs w:val="18"/>
              </w:rPr>
              <w:t>ω</w:t>
            </w:r>
            <w:r w:rsidRPr="005E71A3">
              <w:rPr>
                <w:rFonts w:ascii="Times New Roman" w:hAnsi="Times New Roman" w:cs="Times New Roman"/>
                <w:sz w:val="18"/>
                <w:szCs w:val="18"/>
              </w:rPr>
              <w:t>-</w:t>
            </w:r>
            <w:r w:rsidRPr="005E71A3">
              <w:rPr>
                <w:rFonts w:ascii="Times New Roman" w:hAnsi="Times New Roman" w:cs="Times New Roman"/>
                <w:sz w:val="18"/>
                <w:szCs w:val="18"/>
              </w:rPr>
              <w:t>羟基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聚环氧乙烷</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10-16</w:t>
            </w:r>
            <w:r w:rsidRPr="005E71A3">
              <w:rPr>
                <w:rFonts w:ascii="Times New Roman" w:hAnsi="Times New Roman" w:cs="Times New Roman"/>
                <w:sz w:val="18"/>
                <w:szCs w:val="18"/>
              </w:rPr>
              <w:t>-</w:t>
            </w:r>
            <w:r w:rsidRPr="005E71A3">
              <w:rPr>
                <w:rFonts w:ascii="Times New Roman" w:hAnsi="Times New Roman" w:cs="Times New Roman"/>
                <w:sz w:val="18"/>
                <w:szCs w:val="18"/>
              </w:rPr>
              <w:t>烷基醚钠盐（</w:t>
            </w:r>
            <w:r w:rsidRPr="005E71A3">
              <w:rPr>
                <w:rFonts w:ascii="Times New Roman" w:hAnsi="Times New Roman" w:cs="Times New Roman" w:hint="eastAsia"/>
                <w:sz w:val="18"/>
                <w:szCs w:val="18"/>
              </w:rPr>
              <w:t>或铵盐</w:t>
            </w:r>
            <w:r w:rsidRPr="005E71A3">
              <w:rPr>
                <w:rFonts w:ascii="Times New Roman" w:hAnsi="Times New Roman" w:cs="Times New Roman"/>
                <w:sz w:val="18"/>
                <w:szCs w:val="18"/>
              </w:rPr>
              <w:t>）</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oly(oxy-1,2-ethanediyl),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-sulfo-</w:t>
            </w:r>
            <w:r w:rsidRPr="005E71A3">
              <w:rPr>
                <w:rFonts w:ascii="Times New Roman" w:hAnsi="Times New Roman" w:cs="Times New Roman"/>
                <w:i/>
                <w:iCs/>
                <w:sz w:val="18"/>
                <w:szCs w:val="18"/>
              </w:rPr>
              <w:t>ω</w:t>
            </w:r>
            <w:r w:rsidRPr="005E71A3">
              <w:rPr>
                <w:rFonts w:ascii="Times New Roman" w:hAnsi="Times New Roman" w:cs="Times New Roman"/>
                <w:sz w:val="18"/>
                <w:szCs w:val="18"/>
              </w:rPr>
              <w:t>-hydroxy-, C</w:t>
            </w:r>
            <w:r w:rsidRPr="005E71A3">
              <w:rPr>
                <w:rFonts w:ascii="Times New Roman" w:hAnsi="Times New Roman" w:cs="Times New Roman"/>
                <w:sz w:val="18"/>
                <w:szCs w:val="18"/>
                <w:vertAlign w:val="subscript"/>
              </w:rPr>
              <w:t>10-16</w:t>
            </w:r>
            <w:r w:rsidRPr="005E71A3">
              <w:rPr>
                <w:rFonts w:ascii="Times New Roman" w:hAnsi="Times New Roman" w:cs="Times New Roman"/>
                <w:sz w:val="18"/>
                <w:szCs w:val="18"/>
              </w:rPr>
              <w:t>-alkyl ethers, sodium salts</w:t>
            </w:r>
            <w:r w:rsidRPr="005E71A3">
              <w:rPr>
                <w:rFonts w:ascii="Times New Roman" w:hAnsi="Times New Roman" w:cs="Times New Roman" w:hint="eastAsia"/>
                <w:sz w:val="18"/>
                <w:szCs w:val="18"/>
              </w:rPr>
              <w:t xml:space="preserve">(or </w:t>
            </w:r>
            <w:r w:rsidRPr="005E71A3">
              <w:rPr>
                <w:rFonts w:ascii="Times New Roman" w:hAnsi="Times New Roman" w:cs="Times New Roman"/>
                <w:sz w:val="18"/>
                <w:szCs w:val="18"/>
              </w:rPr>
              <w:t>ammonium salts</w:t>
            </w:r>
            <w:r w:rsidRPr="005E71A3">
              <w:rPr>
                <w:rFonts w:ascii="Times New Roman" w:hAnsi="Times New Roman" w:cs="Times New Roman" w:hint="eastAsia"/>
                <w:sz w:val="18"/>
                <w:szCs w:val="18"/>
              </w:rPr>
              <w:t>)</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10-16</w:t>
            </w:r>
            <w:r w:rsidRPr="005E71A3">
              <w:rPr>
                <w:rFonts w:ascii="Times New Roman" w:hAnsi="Times New Roman" w:cs="Times New Roman"/>
                <w:sz w:val="18"/>
                <w:szCs w:val="18"/>
              </w:rPr>
              <w:t>脂肪醇聚氧乙烯醚硫酸酯钠（</w:t>
            </w:r>
            <w:r w:rsidRPr="005E71A3">
              <w:rPr>
                <w:rFonts w:ascii="Times New Roman" w:hAnsi="Times New Roman" w:cs="Times New Roman" w:hint="eastAsia"/>
                <w:sz w:val="18"/>
                <w:szCs w:val="18"/>
              </w:rPr>
              <w:t>铵</w:t>
            </w: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氢</w:t>
            </w:r>
            <w:r w:rsidRPr="005E71A3">
              <w:rPr>
                <w:rFonts w:ascii="Times New Roman" w:hAnsi="Times New Roman" w:cs="Times New Roman"/>
                <w:sz w:val="18"/>
                <w:szCs w:val="18"/>
              </w:rPr>
              <w:t>-</w:t>
            </w:r>
            <w:r w:rsidRPr="005E71A3">
              <w:rPr>
                <w:rFonts w:ascii="Times New Roman" w:hAnsi="Times New Roman" w:cs="Times New Roman"/>
                <w:i/>
                <w:iCs/>
                <w:sz w:val="18"/>
                <w:szCs w:val="18"/>
              </w:rPr>
              <w:t>ω</w:t>
            </w:r>
            <w:r w:rsidRPr="005E71A3">
              <w:rPr>
                <w:rFonts w:ascii="Times New Roman" w:hAnsi="Times New Roman" w:cs="Times New Roman"/>
                <w:sz w:val="18"/>
                <w:szCs w:val="18"/>
              </w:rPr>
              <w:t>-</w:t>
            </w:r>
            <w:r w:rsidRPr="005E71A3">
              <w:rPr>
                <w:rFonts w:ascii="Times New Roman" w:hAnsi="Times New Roman" w:cs="Times New Roman"/>
                <w:sz w:val="18"/>
                <w:szCs w:val="18"/>
              </w:rPr>
              <w:t>羟基</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12-15</w:t>
            </w:r>
            <w:r w:rsidRPr="005E71A3">
              <w:rPr>
                <w:rFonts w:ascii="Times New Roman" w:hAnsi="Times New Roman" w:cs="Times New Roman"/>
                <w:sz w:val="18"/>
                <w:szCs w:val="18"/>
              </w:rPr>
              <w:t>-</w:t>
            </w:r>
            <w:r w:rsidRPr="005E71A3">
              <w:rPr>
                <w:rFonts w:ascii="Times New Roman" w:hAnsi="Times New Roman" w:cs="Times New Roman"/>
                <w:sz w:val="18"/>
                <w:szCs w:val="18"/>
              </w:rPr>
              <w:t>脂肪醇聚氧乙烯醚磷酸单酯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oly(oxy-1,2-ethanediyl),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-hydro-</w:t>
            </w:r>
            <w:r w:rsidRPr="005E71A3">
              <w:rPr>
                <w:rFonts w:ascii="Times New Roman" w:hAnsi="Times New Roman" w:cs="Times New Roman"/>
                <w:i/>
                <w:iCs/>
                <w:sz w:val="18"/>
                <w:szCs w:val="18"/>
              </w:rPr>
              <w:t>ω</w:t>
            </w:r>
            <w:r w:rsidRPr="005E71A3">
              <w:rPr>
                <w:rFonts w:ascii="Times New Roman" w:hAnsi="Times New Roman" w:cs="Times New Roman"/>
                <w:sz w:val="18"/>
                <w:szCs w:val="18"/>
              </w:rPr>
              <w:t>-hydroxy-. mono-C</w:t>
            </w:r>
            <w:r w:rsidRPr="005E71A3">
              <w:rPr>
                <w:rFonts w:ascii="Times New Roman" w:hAnsi="Times New Roman" w:cs="Times New Roman"/>
                <w:sz w:val="18"/>
                <w:szCs w:val="18"/>
                <w:vertAlign w:val="subscript"/>
              </w:rPr>
              <w:t>12-15</w:t>
            </w:r>
            <w:r w:rsidRPr="005E71A3">
              <w:rPr>
                <w:rFonts w:ascii="Times New Roman" w:hAnsi="Times New Roman" w:cs="Times New Roman"/>
                <w:sz w:val="18"/>
                <w:szCs w:val="18"/>
              </w:rPr>
              <w:t>-alkyl ethers, phosphates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r w:rsidRPr="005E71A3">
              <w:rPr>
                <w:rFonts w:ascii="Times New Roman" w:hAnsi="Times New Roman" w:cs="Times New Roman"/>
                <w:sz w:val="18"/>
                <w:szCs w:val="18"/>
              </w:rPr>
              <w:t>苯基聚环氧乙烷磷酸酯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oly(oxy-1,2-ethanediyl),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-phenyl-</w:t>
            </w:r>
            <w:r w:rsidRPr="005E71A3">
              <w:rPr>
                <w:rFonts w:ascii="Times New Roman" w:hAnsi="Times New Roman" w:cs="Times New Roman"/>
                <w:i/>
                <w:iCs/>
                <w:sz w:val="18"/>
                <w:szCs w:val="18"/>
              </w:rPr>
              <w:t>ω</w:t>
            </w:r>
            <w:r w:rsidRPr="005E71A3">
              <w:rPr>
                <w:rFonts w:ascii="Times New Roman" w:hAnsi="Times New Roman" w:cs="Times New Roman"/>
                <w:sz w:val="18"/>
                <w:szCs w:val="18"/>
              </w:rPr>
              <w:t>-hydroxy-, phosphate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磷酸异三葵基酯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hosphoric acid,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esters,</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isotridecyl ester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乙氧基化椰子油脂肪酸甲酯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acids, cocoanut oil, methyl ester,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乙氧基化（单和二）椰油酸甘油酯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lycerides, coco mono- and di-,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乙氧基化植物油</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thoxylated vegetable oils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油脂乙氧基化物</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环氧化牛油脂肪酸甲酯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acids, tallow, methyl esters, epoxidized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三</w:t>
            </w:r>
            <w:r w:rsidRPr="005E71A3">
              <w:rPr>
                <w:rFonts w:ascii="Times New Roman" w:hAnsi="Times New Roman" w:cs="Times New Roman"/>
                <w:sz w:val="18"/>
                <w:szCs w:val="18"/>
              </w:rPr>
              <w:t>-9-</w:t>
            </w:r>
            <w:r w:rsidRPr="005E71A3">
              <w:rPr>
                <w:rFonts w:ascii="Times New Roman" w:hAnsi="Times New Roman" w:cs="Times New Roman"/>
                <w:sz w:val="18"/>
                <w:szCs w:val="18"/>
              </w:rPr>
              <w:t>十八烯酸脱水山梨醇酯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orbitan trioleate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三油酸山梨酯</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聚</w:t>
            </w:r>
            <w:r w:rsidRPr="005E71A3">
              <w:rPr>
                <w:rFonts w:ascii="Times New Roman" w:hAnsi="Times New Roman" w:cs="Times New Roman"/>
                <w:sz w:val="18"/>
                <w:szCs w:val="18"/>
              </w:rPr>
              <w:t>氧乙基烷基聚葡萄糖苷</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lkyl </w:t>
            </w:r>
            <w:r w:rsidRPr="005E71A3">
              <w:rPr>
                <w:rFonts w:ascii="Times New Roman" w:hAnsi="Times New Roman" w:cs="Times New Roman" w:hint="eastAsia"/>
                <w:sz w:val="18"/>
                <w:szCs w:val="18"/>
              </w:rPr>
              <w:t>e</w:t>
            </w:r>
            <w:r w:rsidRPr="005E71A3">
              <w:rPr>
                <w:rFonts w:ascii="Times New Roman" w:hAnsi="Times New Roman" w:cs="Times New Roman"/>
                <w:sz w:val="18"/>
                <w:szCs w:val="18"/>
              </w:rPr>
              <w:t xml:space="preserve">thoxy </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olyglucosides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醇醚糖苷</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羟乙基</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脂肪</w:t>
            </w:r>
            <w:r w:rsidRPr="005E71A3">
              <w:rPr>
                <w:rFonts w:ascii="Times New Roman" w:hAnsi="Times New Roman" w:cs="Times New Roman"/>
                <w:sz w:val="18"/>
                <w:szCs w:val="18"/>
              </w:rPr>
              <w:t>烷基酰胺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Fatty acid monoethanolamide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脂肪酸</w:t>
            </w:r>
            <w:r w:rsidRPr="005E71A3">
              <w:rPr>
                <w:rFonts w:ascii="Times New Roman" w:hAnsi="Times New Roman" w:cs="Times New Roman"/>
                <w:sz w:val="18"/>
                <w:szCs w:val="18"/>
              </w:rPr>
              <w:t>单乙醇</w:t>
            </w:r>
            <w:r w:rsidRPr="005E71A3">
              <w:rPr>
                <w:rFonts w:ascii="Times New Roman" w:hAnsi="Times New Roman" w:cs="Times New Roman" w:hint="eastAsia"/>
                <w:sz w:val="18"/>
                <w:szCs w:val="18"/>
              </w:rPr>
              <w:t>酰</w:t>
            </w:r>
            <w:r w:rsidRPr="005E71A3">
              <w:rPr>
                <w:rFonts w:ascii="Times New Roman" w:hAnsi="Times New Roman" w:cs="Times New Roman"/>
                <w:sz w:val="18"/>
                <w:szCs w:val="18"/>
              </w:rPr>
              <w:t>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双羟乙基</w:t>
            </w:r>
            <w:r w:rsidRPr="005E71A3">
              <w:rPr>
                <w:rFonts w:ascii="Times New Roman" w:hAnsi="Times New Roman" w:cs="Times New Roman" w:hint="eastAsia"/>
                <w:sz w:val="18"/>
                <w:szCs w:val="18"/>
              </w:rPr>
              <w:t>-</w:t>
            </w:r>
            <w:r w:rsidRPr="005E71A3">
              <w:rPr>
                <w:rFonts w:ascii="Times New Roman" w:hAnsi="Times New Roman" w:cs="Times New Roman" w:hint="eastAsia"/>
                <w:sz w:val="18"/>
                <w:szCs w:val="18"/>
              </w:rPr>
              <w:t>脂肪</w:t>
            </w:r>
            <w:r w:rsidRPr="005E71A3">
              <w:rPr>
                <w:rFonts w:ascii="Times New Roman" w:hAnsi="Times New Roman" w:cs="Times New Roman"/>
                <w:sz w:val="18"/>
                <w:szCs w:val="18"/>
              </w:rPr>
              <w:t>烷基酰胺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mides, </w:t>
            </w:r>
            <w:r w:rsidRPr="005E71A3">
              <w:rPr>
                <w:rFonts w:ascii="Times New Roman" w:hAnsi="Times New Roman" w:cs="Times New Roman" w:hint="eastAsia"/>
                <w:sz w:val="18"/>
                <w:szCs w:val="18"/>
              </w:rPr>
              <w:t>alkyl</w:t>
            </w:r>
            <w:r w:rsidRPr="005E71A3">
              <w:rPr>
                <w:rFonts w:ascii="Times New Roman" w:hAnsi="Times New Roman" w:cs="Times New Roman"/>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-bis(hydroxyethyl)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脂肪</w:t>
            </w:r>
            <w:r w:rsidRPr="005E71A3">
              <w:rPr>
                <w:rFonts w:ascii="Times New Roman" w:hAnsi="Times New Roman" w:cs="Times New Roman"/>
                <w:sz w:val="18"/>
                <w:szCs w:val="18"/>
              </w:rPr>
              <w:t>酸二乙醇酰胺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椰油酰胺甲</w:t>
            </w:r>
            <w:r w:rsidRPr="005E71A3">
              <w:rPr>
                <w:rFonts w:ascii="Times New Roman" w:hAnsi="Times New Roman" w:cs="Times New Roman" w:hint="eastAsia"/>
                <w:sz w:val="18"/>
                <w:szCs w:val="18"/>
              </w:rPr>
              <w:t>基</w:t>
            </w:r>
            <w:r w:rsidRPr="005E71A3">
              <w:rPr>
                <w:rFonts w:ascii="Times New Roman" w:hAnsi="Times New Roman" w:cs="Times New Roman"/>
                <w:sz w:val="18"/>
                <w:szCs w:val="18"/>
              </w:rPr>
              <w:t>MEA</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C</w:t>
            </w:r>
            <w:r w:rsidRPr="005E71A3">
              <w:rPr>
                <w:rFonts w:ascii="Times New Roman" w:hAnsi="Times New Roman" w:cs="Times New Roman"/>
                <w:sz w:val="18"/>
                <w:szCs w:val="18"/>
              </w:rPr>
              <w:t xml:space="preserve">ocamide </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 MEA</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乙氧基椰油烷基胺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mines, coco alkyl,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椰油胺聚氧乙烯醚</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sz w:val="18"/>
                <w:szCs w:val="18"/>
              </w:rPr>
              <w:t>亚乙二次氮四丙醇与环氧乙烷和甲基环氧丙烷的聚合物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O</w:t>
            </w:r>
            <w:r w:rsidRPr="005E71A3">
              <w:rPr>
                <w:rFonts w:ascii="Times New Roman" w:hAnsi="Times New Roman" w:cs="Times New Roman"/>
                <w:sz w:val="18"/>
                <w:szCs w:val="18"/>
              </w:rPr>
              <w:t>xirane, methyl-, polymer with oxirane, ether with (1,2-ethanediyldinitrilo)</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tetrakis[propanol] (4:1)</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PEG/PPG-10/2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丙基庚醚</w:t>
            </w:r>
            <w:r w:rsidRPr="005E71A3">
              <w:rPr>
                <w:rFonts w:ascii="Times New Roman" w:hAnsi="Times New Roman" w:cs="Times New Roman"/>
                <w:sz w:val="18"/>
                <w:szCs w:val="18"/>
              </w:rPr>
              <w:br/>
              <w:t>PEG/PPG-40/2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丙基庚醚</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O</w:t>
            </w:r>
            <w:r w:rsidRPr="005E71A3">
              <w:rPr>
                <w:rFonts w:ascii="Times New Roman" w:hAnsi="Times New Roman" w:cs="Times New Roman"/>
                <w:sz w:val="18"/>
                <w:szCs w:val="18"/>
              </w:rPr>
              <w:t>xirane, 2-methyl-, polymer with oxirane, mono(2-propylheptyl) ether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非离子表面活性剂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8-16</w:t>
            </w:r>
            <w:r w:rsidRPr="005E71A3">
              <w:rPr>
                <w:rFonts w:ascii="Times New Roman" w:hAnsi="Times New Roman" w:cs="Times New Roman"/>
                <w:sz w:val="18"/>
                <w:szCs w:val="18"/>
              </w:rPr>
              <w:t>-</w:t>
            </w:r>
            <w:r w:rsidRPr="005E71A3">
              <w:rPr>
                <w:rFonts w:ascii="Times New Roman" w:hAnsi="Times New Roman" w:cs="Times New Roman"/>
                <w:sz w:val="18"/>
                <w:szCs w:val="18"/>
              </w:rPr>
              <w:t>烷基糖苷</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吡喃葡糖低聚物</w:t>
            </w:r>
            <w:r w:rsidRPr="005E71A3">
              <w:rPr>
                <w:rFonts w:ascii="Times New Roman" w:hAnsi="Times New Roman" w:cs="Times New Roman"/>
                <w:sz w:val="18"/>
                <w:szCs w:val="18"/>
              </w:rPr>
              <w:t xml:space="preserve"> </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lucopyranose, oligomeric, C</w:t>
            </w:r>
            <w:r w:rsidRPr="005E71A3">
              <w:rPr>
                <w:rFonts w:ascii="Times New Roman" w:hAnsi="Times New Roman" w:cs="Times New Roman"/>
                <w:sz w:val="18"/>
                <w:szCs w:val="18"/>
                <w:vertAlign w:val="subscript"/>
              </w:rPr>
              <w:t>8-16</w:t>
            </w:r>
            <w:r w:rsidRPr="005E71A3">
              <w:rPr>
                <w:rFonts w:ascii="Times New Roman" w:hAnsi="Times New Roman" w:cs="Times New Roman"/>
                <w:sz w:val="18"/>
                <w:szCs w:val="18"/>
              </w:rPr>
              <w:t>-alkyl glycosides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8-16</w:t>
            </w:r>
            <w:r w:rsidRPr="005E71A3">
              <w:rPr>
                <w:rFonts w:ascii="Times New Roman" w:hAnsi="Times New Roman" w:cs="Times New Roman"/>
                <w:sz w:val="18"/>
                <w:szCs w:val="18"/>
              </w:rPr>
              <w:t>烷基葡糖苷</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乙二醇单硬脂酸酯</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 xml:space="preserve">lycol </w:t>
            </w:r>
            <w:r w:rsidRPr="005E71A3">
              <w:rPr>
                <w:rFonts w:ascii="Times New Roman" w:hAnsi="Times New Roman" w:cs="Times New Roman" w:hint="eastAsia"/>
                <w:sz w:val="18"/>
                <w:szCs w:val="18"/>
              </w:rPr>
              <w:t>s</w:t>
            </w:r>
            <w:r w:rsidRPr="005E71A3">
              <w:rPr>
                <w:rFonts w:ascii="Times New Roman" w:hAnsi="Times New Roman" w:cs="Times New Roman"/>
                <w:sz w:val="18"/>
                <w:szCs w:val="18"/>
              </w:rPr>
              <w:t>tearate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硬脂酸乙二醇</w:t>
            </w:r>
            <w:r w:rsidRPr="005E71A3">
              <w:rPr>
                <w:rFonts w:ascii="Times New Roman" w:hAnsi="Times New Roman" w:cs="Times New Roman" w:hint="eastAsia"/>
                <w:sz w:val="18"/>
                <w:szCs w:val="18"/>
              </w:rPr>
              <w:t>单</w:t>
            </w:r>
            <w:r w:rsidRPr="005E71A3">
              <w:rPr>
                <w:rFonts w:ascii="Times New Roman" w:hAnsi="Times New Roman" w:cs="Times New Roman"/>
                <w:sz w:val="18"/>
                <w:szCs w:val="18"/>
              </w:rPr>
              <w:t>酯</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脱氧</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甲氨基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山梨醇</w:t>
            </w:r>
            <w:r w:rsidRPr="005E71A3">
              <w:rPr>
                <w:rFonts w:ascii="Times New Roman" w:hAnsi="Times New Roman" w:cs="Times New Roman" w:hint="eastAsia"/>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椰油酰基衍生物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lucitol,1-deoxy-1-(methylamino)-,</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-coco acyl derivs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highlight w:val="yellow"/>
              </w:rPr>
            </w:pPr>
            <w:r w:rsidRPr="005E71A3">
              <w:rPr>
                <w:rFonts w:ascii="Times New Roman" w:hAnsi="Times New Roman" w:cs="Times New Roman"/>
                <w:sz w:val="18"/>
                <w:szCs w:val="18"/>
              </w:rPr>
              <w:t>椰油酰甲基葡糖酰胺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脱氧</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甲氨基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山梨醇</w:t>
            </w:r>
            <w:r w:rsidRPr="005E71A3">
              <w:rPr>
                <w:rFonts w:ascii="Times New Roman" w:hAnsi="Times New Roman" w:cs="Times New Roman" w:hint="eastAsia"/>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16-18</w:t>
            </w:r>
            <w:r w:rsidRPr="005E71A3">
              <w:rPr>
                <w:rFonts w:ascii="Times New Roman" w:hAnsi="Times New Roman" w:cs="Times New Roman"/>
                <w:sz w:val="18"/>
                <w:szCs w:val="18"/>
              </w:rPr>
              <w:t>与不饱和</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18</w:t>
            </w:r>
            <w:r w:rsidRPr="005E71A3">
              <w:rPr>
                <w:rFonts w:ascii="Times New Roman" w:hAnsi="Times New Roman" w:cs="Times New Roman"/>
                <w:sz w:val="18"/>
                <w:szCs w:val="18"/>
              </w:rPr>
              <w:t>酰基衍生物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lucitol,1-deoxy-1-(methylamino)-,</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16-18</w:t>
            </w:r>
            <w:r w:rsidRPr="005E71A3">
              <w:rPr>
                <w:rFonts w:ascii="Times New Roman" w:hAnsi="Times New Roman" w:cs="Times New Roman"/>
                <w:sz w:val="18"/>
                <w:szCs w:val="18"/>
              </w:rPr>
              <w:t xml:space="preserve"> and C</w:t>
            </w:r>
            <w:r w:rsidRPr="005E71A3">
              <w:rPr>
                <w:rFonts w:ascii="Times New Roman" w:hAnsi="Times New Roman" w:cs="Times New Roman"/>
                <w:sz w:val="18"/>
                <w:szCs w:val="18"/>
                <w:vertAlign w:val="subscript"/>
              </w:rPr>
              <w:t>18</w:t>
            </w:r>
            <w:r w:rsidRPr="005E71A3">
              <w:rPr>
                <w:rFonts w:ascii="Times New Roman" w:hAnsi="Times New Roman" w:cs="Times New Roman"/>
                <w:sz w:val="18"/>
                <w:szCs w:val="18"/>
              </w:rPr>
              <w:t>-unsatd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acyl derivs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Sunfloweroyl Methylglucamide</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羧基乙氧基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乙基</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羧基乙基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-4,5-</w:t>
            </w:r>
            <w:r w:rsidRPr="005E71A3">
              <w:rPr>
                <w:rFonts w:ascii="Times New Roman" w:hAnsi="Times New Roman" w:cs="Times New Roman"/>
                <w:sz w:val="18"/>
                <w:szCs w:val="18"/>
              </w:rPr>
              <w:t>二氢</w:t>
            </w:r>
            <w:r w:rsidRPr="005E71A3">
              <w:rPr>
                <w:rFonts w:ascii="Times New Roman" w:hAnsi="Times New Roman" w:cs="Times New Roman"/>
                <w:sz w:val="18"/>
                <w:szCs w:val="18"/>
              </w:rPr>
              <w:t>-2-</w:t>
            </w:r>
            <w:r w:rsidRPr="005E71A3">
              <w:rPr>
                <w:rFonts w:ascii="Times New Roman" w:hAnsi="Times New Roman" w:cs="Times New Roman"/>
                <w:sz w:val="18"/>
                <w:szCs w:val="18"/>
              </w:rPr>
              <w:t>椰油烷基咪唑翁氢氧化物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I</w:t>
            </w:r>
            <w:r w:rsidRPr="005E71A3">
              <w:rPr>
                <w:rFonts w:ascii="Times New Roman" w:hAnsi="Times New Roman" w:cs="Times New Roman"/>
                <w:sz w:val="18"/>
                <w:szCs w:val="18"/>
              </w:rPr>
              <w:t>midazolium compounds, 1-[2-(2-carboxyethoxy)</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ethyl]-1(or 3)-(2-carboxyethyl)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5-dihydro-2-norcoco alkyl, hydroxides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椰油脂肪酸咪唑啉二丙酸</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两性表面活性剂</w:t>
            </w:r>
          </w:p>
        </w:tc>
      </w:tr>
      <w:tr w:rsidR="005E71A3" w:rsidRPr="005E71A3">
        <w:trPr>
          <w:trHeight w:val="320"/>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sz w:val="18"/>
                <w:szCs w:val="18"/>
              </w:rPr>
              <w:t>氨基</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羧甲基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椰油衍生物酰基</w:t>
            </w:r>
            <w:r w:rsidRPr="005E71A3">
              <w:rPr>
                <w:rFonts w:ascii="Times New Roman" w:hAnsi="Times New Roman" w:cs="Times New Roman"/>
                <w:sz w:val="18"/>
                <w:szCs w:val="18"/>
              </w:rPr>
              <w:t>-1-</w:t>
            </w:r>
            <w:r w:rsidRPr="005E71A3">
              <w:rPr>
                <w:rFonts w:ascii="Times New Roman" w:hAnsi="Times New Roman" w:cs="Times New Roman"/>
                <w:sz w:val="18"/>
                <w:szCs w:val="18"/>
              </w:rPr>
              <w:t>丙胺内盐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ropanaminium,</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3-amino-</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p>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(carboxymethyl)-</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 xml:space="preserve">-dimethyl-, </w:t>
            </w:r>
            <w:r w:rsidRPr="005E71A3">
              <w:rPr>
                <w:rFonts w:ascii="Times New Roman" w:hAnsi="Times New Roman" w:cs="Times New Roman"/>
                <w:i/>
                <w:iCs/>
                <w:sz w:val="18"/>
                <w:szCs w:val="18"/>
              </w:rPr>
              <w:t>N</w:t>
            </w:r>
            <w:r w:rsidRPr="005E71A3">
              <w:rPr>
                <w:rFonts w:ascii="Times New Roman" w:hAnsi="Times New Roman" w:cs="Times New Roman"/>
                <w:sz w:val="18"/>
                <w:szCs w:val="18"/>
              </w:rPr>
              <w:t>-coco acyl derivs, inner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椰油酰胺丙基甜菜碱</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两性表面活性剂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sz w:val="18"/>
                <w:szCs w:val="18"/>
              </w:rPr>
              <w:t>氨基丙基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羟基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二甲基</w:t>
            </w:r>
            <w:r w:rsidRPr="005E71A3">
              <w:rPr>
                <w:rFonts w:ascii="Times New Roman" w:hAnsi="Times New Roman" w:cs="Times New Roman"/>
                <w:sz w:val="18"/>
                <w:szCs w:val="18"/>
              </w:rPr>
              <w:t>-3-</w:t>
            </w:r>
            <w:r w:rsidRPr="005E71A3">
              <w:rPr>
                <w:rFonts w:ascii="Times New Roman" w:hAnsi="Times New Roman" w:cs="Times New Roman"/>
                <w:sz w:val="18"/>
                <w:szCs w:val="18"/>
              </w:rPr>
              <w:t>磺基</w:t>
            </w:r>
            <w:r w:rsidRPr="005E71A3">
              <w:rPr>
                <w:rFonts w:ascii="Times New Roman" w:hAnsi="Times New Roman" w:cs="Times New Roman"/>
                <w:sz w:val="18"/>
                <w:szCs w:val="18"/>
              </w:rPr>
              <w:t>-1-</w:t>
            </w:r>
            <w:r w:rsidRPr="005E71A3">
              <w:rPr>
                <w:rFonts w:ascii="Times New Roman" w:hAnsi="Times New Roman" w:cs="Times New Roman"/>
                <w:sz w:val="18"/>
                <w:szCs w:val="18"/>
              </w:rPr>
              <w:t>丙铵、</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椰油烷酰基衍生物的内盐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ropanaminium, </w:t>
            </w:r>
            <w:r w:rsidRPr="005E71A3">
              <w:rPr>
                <w:rFonts w:ascii="Times New Roman" w:hAnsi="Times New Roman" w:cs="Times New Roman"/>
                <w:i/>
                <w:iCs/>
                <w:sz w:val="18"/>
                <w:szCs w:val="18"/>
              </w:rPr>
              <w:t>N</w:t>
            </w:r>
            <w:r w:rsidRPr="005E71A3">
              <w:rPr>
                <w:rFonts w:ascii="Times New Roman" w:hAnsi="Times New Roman" w:cs="Times New Roman"/>
                <w:sz w:val="18"/>
                <w:szCs w:val="18"/>
              </w:rPr>
              <w:t>-(3-aminopropyl)-2-hydroxy-</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-dimethyl-3-sulfo-,</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-coco acyl derivs, inner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椰油酰胺丙基羟磺基甜菜碱</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两性表面活性剂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bCs/>
                <w:sz w:val="18"/>
                <w:szCs w:val="18"/>
              </w:rPr>
            </w:pPr>
            <w:r w:rsidRPr="005E71A3">
              <w:rPr>
                <w:rFonts w:ascii="Times New Roman" w:hAnsi="Times New Roman" w:cs="Times New Roman"/>
                <w:bCs/>
                <w:sz w:val="18"/>
                <w:szCs w:val="18"/>
              </w:rPr>
              <w:t>2-</w:t>
            </w:r>
            <w:r w:rsidRPr="005E71A3">
              <w:rPr>
                <w:rFonts w:ascii="Times New Roman" w:hAnsi="Times New Roman" w:cs="Times New Roman"/>
                <w:bCs/>
                <w:sz w:val="18"/>
                <w:szCs w:val="18"/>
              </w:rPr>
              <w:t>羟基</w:t>
            </w:r>
            <w:r w:rsidRPr="005E71A3">
              <w:rPr>
                <w:rFonts w:ascii="Times New Roman" w:hAnsi="Times New Roman" w:cs="Times New Roman"/>
                <w:bCs/>
                <w:sz w:val="18"/>
                <w:szCs w:val="18"/>
              </w:rPr>
              <w:t>-3-</w:t>
            </w:r>
            <w:r w:rsidRPr="005E71A3">
              <w:rPr>
                <w:rFonts w:ascii="Times New Roman" w:hAnsi="Times New Roman" w:cs="Times New Roman"/>
                <w:bCs/>
                <w:sz w:val="18"/>
                <w:szCs w:val="18"/>
              </w:rPr>
              <w:t>磺丙基</w:t>
            </w:r>
            <w:r w:rsidRPr="005E71A3">
              <w:rPr>
                <w:rFonts w:ascii="Times New Roman" w:hAnsi="Times New Roman" w:cs="Times New Roman"/>
                <w:bCs/>
                <w:sz w:val="18"/>
                <w:szCs w:val="18"/>
              </w:rPr>
              <w:t>-</w:t>
            </w:r>
            <w:r w:rsidRPr="005E71A3">
              <w:rPr>
                <w:rFonts w:ascii="Times New Roman" w:hAnsi="Times New Roman" w:cs="Times New Roman"/>
                <w:bCs/>
                <w:sz w:val="18"/>
                <w:szCs w:val="18"/>
              </w:rPr>
              <w:t>二甲基十二烷基铵内盐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d</w:t>
            </w:r>
            <w:r w:rsidRPr="005E71A3">
              <w:rPr>
                <w:rFonts w:ascii="Times New Roman" w:hAnsi="Times New Roman" w:cs="Times New Roman"/>
                <w:sz w:val="18"/>
                <w:szCs w:val="18"/>
              </w:rPr>
              <w:t>ihydroxypropyl)-</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p>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dimethyl-</w:t>
            </w:r>
            <w:r w:rsidRPr="005E71A3">
              <w:rPr>
                <w:rFonts w:ascii="Times New Roman" w:hAnsi="Times New Roman" w:cs="Times New Roman"/>
                <w:i/>
                <w:iCs/>
                <w:sz w:val="18"/>
                <w:szCs w:val="18"/>
              </w:rPr>
              <w:t>N</w:t>
            </w:r>
            <w:r w:rsidRPr="005E71A3">
              <w:rPr>
                <w:rFonts w:ascii="Times New Roman" w:hAnsi="Times New Roman" w:cs="Times New Roman"/>
                <w:sz w:val="18"/>
                <w:szCs w:val="18"/>
              </w:rPr>
              <w:t>-dodecylammonium chloride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十二烷基羟磺基甜菜碱</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两性表面活性剂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12-14</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烷基二甲基甜菜碱</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etaines, C</w:t>
            </w:r>
            <w:r w:rsidRPr="005E71A3">
              <w:rPr>
                <w:rFonts w:ascii="Times New Roman" w:hAnsi="Times New Roman" w:cs="Times New Roman"/>
                <w:sz w:val="18"/>
                <w:szCs w:val="18"/>
                <w:vertAlign w:val="subscript"/>
              </w:rPr>
              <w:t>12-14</w:t>
            </w:r>
            <w:r w:rsidRPr="005E71A3">
              <w:rPr>
                <w:rFonts w:ascii="Times New Roman" w:hAnsi="Times New Roman" w:cs="Times New Roman"/>
                <w:sz w:val="18"/>
                <w:szCs w:val="18"/>
              </w:rPr>
              <w:t>-alkyldimethyl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两性表面活性剂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w:t>
            </w:r>
            <w:r w:rsidRPr="005E71A3">
              <w:rPr>
                <w:rFonts w:ascii="Times New Roman" w:hAnsi="Times New Roman" w:cs="Times New Roman" w:hint="eastAsia"/>
                <w:sz w:val="18"/>
                <w:szCs w:val="18"/>
                <w:vertAlign w:val="subscript"/>
              </w:rPr>
              <w:t>8</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w:t>
            </w:r>
            <w:r w:rsidRPr="005E71A3">
              <w:rPr>
                <w:rFonts w:ascii="Times New Roman" w:hAnsi="Times New Roman" w:cs="Times New Roman" w:hint="eastAsia"/>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二甲基氧化胺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 xml:space="preserve"> amine,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-dimethyl oxide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rPr>
              <w:t>烷基二甲基氧化胺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两性</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-[3-</w:t>
            </w:r>
            <w:r w:rsidRPr="005E71A3">
              <w:rPr>
                <w:rFonts w:ascii="Times New Roman" w:hAnsi="Times New Roman" w:cs="Times New Roman"/>
                <w:sz w:val="18"/>
                <w:szCs w:val="18"/>
              </w:rPr>
              <w:t>（二甲基氨基）丙基</w:t>
            </w:r>
            <w:r w:rsidRPr="005E71A3">
              <w:rPr>
                <w:rFonts w:ascii="Times New Roman" w:hAnsi="Times New Roman" w:cs="Times New Roman"/>
                <w:sz w:val="18"/>
                <w:szCs w:val="18"/>
              </w:rPr>
              <w:t>]</w:t>
            </w:r>
            <w:r w:rsidRPr="005E71A3">
              <w:rPr>
                <w:rFonts w:ascii="Times New Roman" w:hAnsi="Times New Roman" w:cs="Times New Roman"/>
                <w:sz w:val="18"/>
                <w:szCs w:val="18"/>
              </w:rPr>
              <w:t>椰油酰胺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mides, coco, </w:t>
            </w:r>
            <w:r w:rsidRPr="005E71A3">
              <w:rPr>
                <w:rFonts w:ascii="Times New Roman" w:hAnsi="Times New Roman" w:cs="Times New Roman"/>
                <w:i/>
                <w:iCs/>
                <w:sz w:val="18"/>
                <w:szCs w:val="18"/>
              </w:rPr>
              <w:t>N</w:t>
            </w:r>
            <w:r w:rsidRPr="005E71A3">
              <w:rPr>
                <w:rFonts w:ascii="Times New Roman" w:hAnsi="Times New Roman" w:cs="Times New Roman"/>
                <w:sz w:val="18"/>
                <w:szCs w:val="18"/>
              </w:rPr>
              <w:t xml:space="preserve">-[3-(dimethylamino)propyl], </w:t>
            </w:r>
            <w:r w:rsidRPr="005E71A3">
              <w:rPr>
                <w:rFonts w:ascii="Times New Roman" w:hAnsi="Times New Roman" w:cs="Times New Roman"/>
                <w:i/>
                <w:iCs/>
                <w:sz w:val="18"/>
                <w:szCs w:val="18"/>
              </w:rPr>
              <w:t>N</w:t>
            </w:r>
            <w:r w:rsidRPr="005E71A3">
              <w:rPr>
                <w:rFonts w:ascii="Times New Roman" w:hAnsi="Times New Roman" w:cs="Times New Roman"/>
                <w:sz w:val="18"/>
                <w:szCs w:val="18"/>
              </w:rPr>
              <w:t>-oxides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椰油酰胺丙基氧化胺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非离子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sz w:val="18"/>
                <w:szCs w:val="18"/>
              </w:rPr>
              <w:t>氨基丙基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十二烷基</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w:t>
            </w:r>
            <w:r w:rsidRPr="005E71A3">
              <w:rPr>
                <w:rFonts w:ascii="Times New Roman" w:hAnsi="Times New Roman" w:cs="Times New Roman"/>
                <w:sz w:val="18"/>
                <w:szCs w:val="18"/>
              </w:rPr>
              <w:t>丙二胺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1,3-</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ropanediamine, </w:t>
            </w:r>
            <w:r w:rsidRPr="005E71A3">
              <w:rPr>
                <w:rFonts w:ascii="Times New Roman" w:hAnsi="Times New Roman" w:cs="Times New Roman"/>
                <w:i/>
                <w:iCs/>
                <w:sz w:val="18"/>
                <w:szCs w:val="18"/>
              </w:rPr>
              <w:t>N</w:t>
            </w:r>
            <w:r w:rsidRPr="005E71A3">
              <w:rPr>
                <w:rFonts w:ascii="Times New Roman" w:hAnsi="Times New Roman" w:cs="Times New Roman"/>
                <w:sz w:val="18"/>
                <w:szCs w:val="18"/>
              </w:rPr>
              <w:t>-(3-aminopropyl)-</w:t>
            </w:r>
            <w:r w:rsidRPr="005E71A3">
              <w:rPr>
                <w:rFonts w:ascii="Times New Roman" w:hAnsi="Times New Roman" w:cs="Times New Roman"/>
                <w:i/>
                <w:iCs/>
                <w:sz w:val="18"/>
                <w:szCs w:val="18"/>
              </w:rPr>
              <w:t>N</w:t>
            </w:r>
            <w:r w:rsidRPr="005E71A3">
              <w:rPr>
                <w:rFonts w:ascii="Times New Roman" w:hAnsi="Times New Roman" w:cs="Times New Roman"/>
                <w:sz w:val="18"/>
                <w:szCs w:val="18"/>
              </w:rPr>
              <w:t>-dodecyl-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二氨丙基十二烷基胺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阳离子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8-22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脂肪酸</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hint="eastAsia"/>
                <w:sz w:val="18"/>
                <w:szCs w:val="18"/>
                <w:vertAlign w:val="subscript"/>
              </w:rPr>
              <w:t>8-22</w:t>
            </w:r>
            <w:r w:rsidRPr="005E71A3">
              <w:rPr>
                <w:rFonts w:ascii="Times New Roman" w:hAnsi="Times New Roman" w:cs="Times New Roman"/>
                <w:sz w:val="18"/>
                <w:szCs w:val="18"/>
              </w:rPr>
              <w:t>-fatty acids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妥尔油脂肪酸</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acids, tall-oil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8-16</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烷基硫酸</w:t>
            </w:r>
            <w:r w:rsidRPr="005E71A3">
              <w:rPr>
                <w:rFonts w:ascii="Times New Roman" w:hAnsi="Times New Roman" w:cs="Times New Roman" w:hint="eastAsia"/>
                <w:sz w:val="18"/>
                <w:szCs w:val="18"/>
              </w:rPr>
              <w:t>酯盐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vertAlign w:val="subscript"/>
              </w:rPr>
              <w:t>-1</w:t>
            </w:r>
            <w:r w:rsidRPr="005E71A3">
              <w:rPr>
                <w:rFonts w:ascii="Times New Roman" w:hAnsi="Times New Roman" w:cs="Times New Roman" w:hint="eastAsia"/>
                <w:sz w:val="18"/>
                <w:szCs w:val="18"/>
                <w:vertAlign w:val="subscript"/>
              </w:rPr>
              <w:t>6</w:t>
            </w:r>
            <w:r w:rsidRPr="005E71A3">
              <w:rPr>
                <w:rFonts w:ascii="Times New Roman" w:hAnsi="Times New Roman" w:cs="Times New Roman"/>
                <w:sz w:val="18"/>
                <w:szCs w:val="18"/>
              </w:rPr>
              <w:t>-alkyl sulfate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8-16</w:t>
            </w:r>
            <w:r w:rsidRPr="005E71A3">
              <w:rPr>
                <w:rFonts w:ascii="Times New Roman" w:hAnsi="Times New Roman" w:cs="Times New Roman"/>
                <w:sz w:val="18"/>
                <w:szCs w:val="18"/>
              </w:rPr>
              <w:t>-</w:t>
            </w:r>
            <w:r w:rsidRPr="005E71A3">
              <w:rPr>
                <w:rFonts w:ascii="Times New Roman" w:hAnsi="Times New Roman" w:cs="Times New Roman"/>
                <w:sz w:val="18"/>
                <w:szCs w:val="18"/>
              </w:rPr>
              <w:t>烷基硫酸盐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或</w:t>
            </w:r>
            <w:r w:rsidRPr="005E71A3">
              <w:rPr>
                <w:rFonts w:ascii="Times New Roman" w:hAnsi="Times New Roman" w:cs="Times New Roman"/>
                <w:sz w:val="18"/>
                <w:szCs w:val="18"/>
              </w:rPr>
              <w:t xml:space="preserve"> 10</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硫代十八</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酸钾盐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9(or 10)-</w:t>
            </w:r>
            <w:r w:rsidRPr="005E71A3">
              <w:rPr>
                <w:rFonts w:ascii="Times New Roman" w:hAnsi="Times New Roman" w:cs="Times New Roman" w:hint="eastAsia"/>
                <w:sz w:val="18"/>
                <w:szCs w:val="18"/>
              </w:rPr>
              <w:t xml:space="preserve"> S</w:t>
            </w:r>
            <w:r w:rsidRPr="005E71A3">
              <w:rPr>
                <w:rFonts w:ascii="Times New Roman" w:hAnsi="Times New Roman" w:cs="Times New Roman"/>
                <w:sz w:val="18"/>
                <w:szCs w:val="18"/>
              </w:rPr>
              <w:t>ulphooctadecanoic acid, potassium salt</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脂肪醇聚氧乙烯醚羧酸</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alcohol </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olyoxyethylene ether carboxylic acid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聚环氧乙烷磺基琥珀酸月桂基钠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oly(oxy-1,2-ethanediyl),</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α</w:t>
            </w:r>
            <w:r w:rsidRPr="005E71A3">
              <w:rPr>
                <w:rFonts w:ascii="Times New Roman" w:hAnsi="Times New Roman" w:cs="Times New Roman"/>
                <w:sz w:val="18"/>
                <w:szCs w:val="18"/>
              </w:rPr>
              <w:t>-(3-carboxy-1-oxo-3-sulfopropyl)-</w:t>
            </w:r>
            <w:r w:rsidRPr="005E71A3">
              <w:rPr>
                <w:rFonts w:ascii="Times New Roman" w:hAnsi="Times New Roman" w:cs="Times New Roman"/>
                <w:i/>
                <w:iCs/>
                <w:sz w:val="18"/>
                <w:szCs w:val="18"/>
              </w:rPr>
              <w:t>ω</w:t>
            </w:r>
            <w:r w:rsidRPr="005E71A3">
              <w:rPr>
                <w:rFonts w:ascii="Times New Roman" w:hAnsi="Times New Roman" w:cs="Times New Roman"/>
                <w:sz w:val="18"/>
                <w:szCs w:val="18"/>
              </w:rPr>
              <w:t>-(dodecyloxy)-, sodium salt (1:2)</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月桂醇聚氧乙烯醚磺基琥珀酸酯二钠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sz w:val="18"/>
                <w:szCs w:val="18"/>
              </w:rPr>
              <w:t>辛烯基</w:t>
            </w:r>
            <w:r w:rsidRPr="005E71A3">
              <w:rPr>
                <w:rFonts w:ascii="Times New Roman" w:hAnsi="Times New Roman" w:cs="Times New Roman"/>
                <w:sz w:val="18"/>
                <w:szCs w:val="18"/>
              </w:rPr>
              <w:t>-2,5-</w:t>
            </w:r>
            <w:r w:rsidRPr="005E71A3">
              <w:rPr>
                <w:rFonts w:ascii="Times New Roman" w:hAnsi="Times New Roman" w:cs="Times New Roman"/>
                <w:sz w:val="18"/>
                <w:szCs w:val="18"/>
              </w:rPr>
              <w:t>二氢呋喃二酮</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2,5-</w:t>
            </w:r>
            <w:r w:rsidRPr="005E71A3">
              <w:rPr>
                <w:rFonts w:ascii="Times New Roman" w:hAnsi="Times New Roman" w:cs="Times New Roman" w:hint="eastAsia"/>
                <w:sz w:val="18"/>
                <w:szCs w:val="18"/>
              </w:rPr>
              <w:t>F</w:t>
            </w:r>
            <w:r w:rsidRPr="005E71A3">
              <w:rPr>
                <w:rFonts w:ascii="Times New Roman" w:hAnsi="Times New Roman" w:cs="Times New Roman"/>
                <w:sz w:val="18"/>
                <w:szCs w:val="18"/>
              </w:rPr>
              <w:t>urandione, dihydro-3-(octenyl)-</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正辛烯基琥珀酸酐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直链烷基苯磺酸异丙胺盐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enzenesulfonic acid, dodecyl-, compd with 2-propanamine (1:1)</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磺酸异丙胺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乙基己基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琥珀酸酯磺酸钠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 xml:space="preserve">ocusate </w:t>
            </w: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DA7CAE">
            <w:pPr>
              <w:rPr>
                <w:rFonts w:ascii="Times New Roman" w:hAnsi="Times New Roman" w:cs="Times New Roman"/>
                <w:sz w:val="18"/>
                <w:szCs w:val="18"/>
              </w:rPr>
            </w:pPr>
            <w:hyperlink r:id="rId13" w:tgtFrame="C:/Documents%20and%20Settings/jiangzhenju/Application%20Data/Foxmail7/Temp-1612-20170111083157/_blank" w:history="1">
              <w:r w:rsidR="003C66C0" w:rsidRPr="005E71A3">
                <w:rPr>
                  <w:rFonts w:ascii="Times New Roman" w:hAnsi="Times New Roman" w:cs="Times New Roman"/>
                  <w:sz w:val="18"/>
                  <w:szCs w:val="18"/>
                </w:rPr>
                <w:t>二</w:t>
              </w:r>
              <w:r w:rsidR="003C66C0" w:rsidRPr="005E71A3">
                <w:rPr>
                  <w:rFonts w:ascii="Times New Roman" w:hAnsi="Times New Roman" w:cs="Times New Roman"/>
                  <w:sz w:val="18"/>
                  <w:szCs w:val="18"/>
                </w:rPr>
                <w:t>-</w:t>
              </w:r>
              <w:r w:rsidR="003C66C0" w:rsidRPr="005E71A3">
                <w:rPr>
                  <w:rFonts w:ascii="Times New Roman" w:hAnsi="Times New Roman" w:cs="Times New Roman" w:hint="eastAsia"/>
                  <w:sz w:val="18"/>
                  <w:szCs w:val="18"/>
                </w:rPr>
                <w:t>（</w:t>
              </w:r>
              <w:r w:rsidR="003C66C0" w:rsidRPr="005E71A3">
                <w:rPr>
                  <w:rFonts w:ascii="Times New Roman" w:hAnsi="Times New Roman" w:cs="Times New Roman"/>
                  <w:sz w:val="18"/>
                  <w:szCs w:val="18"/>
                </w:rPr>
                <w:t>2-</w:t>
              </w:r>
              <w:r w:rsidR="003C66C0" w:rsidRPr="005E71A3">
                <w:rPr>
                  <w:rFonts w:ascii="Times New Roman" w:hAnsi="Times New Roman" w:cs="Times New Roman"/>
                  <w:sz w:val="18"/>
                  <w:szCs w:val="18"/>
                </w:rPr>
                <w:t>乙基己基</w:t>
              </w:r>
              <w:r w:rsidR="003C66C0" w:rsidRPr="005E71A3">
                <w:rPr>
                  <w:rFonts w:ascii="Times New Roman" w:hAnsi="Times New Roman" w:cs="Times New Roman" w:hint="eastAsia"/>
                  <w:sz w:val="18"/>
                  <w:szCs w:val="18"/>
                </w:rPr>
                <w:t>）</w:t>
              </w:r>
              <w:r w:rsidR="003C66C0" w:rsidRPr="005E71A3">
                <w:rPr>
                  <w:rFonts w:ascii="Times New Roman" w:hAnsi="Times New Roman" w:cs="Times New Roman"/>
                  <w:sz w:val="18"/>
                  <w:szCs w:val="18"/>
                </w:rPr>
                <w:t>磺基琥珀酸钠</w:t>
              </w:r>
            </w:hyperlink>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10-16</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烷基苯磺酸</w:t>
            </w:r>
            <w:r w:rsidRPr="005E71A3">
              <w:rPr>
                <w:rFonts w:ascii="Times New Roman" w:hAnsi="Times New Roman" w:cs="Times New Roman"/>
                <w:sz w:val="18"/>
                <w:szCs w:val="18"/>
              </w:rPr>
              <w:t xml:space="preserve"> </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enzenesulfonic acid, C</w:t>
            </w:r>
            <w:r w:rsidRPr="005E71A3">
              <w:rPr>
                <w:rFonts w:ascii="Times New Roman" w:hAnsi="Times New Roman" w:cs="Times New Roman"/>
                <w:sz w:val="18"/>
                <w:szCs w:val="18"/>
                <w:vertAlign w:val="subscript"/>
              </w:rPr>
              <w:t>10-16</w:t>
            </w:r>
            <w:r w:rsidRPr="005E71A3">
              <w:rPr>
                <w:rFonts w:ascii="Times New Roman" w:hAnsi="Times New Roman" w:cs="Times New Roman"/>
                <w:sz w:val="18"/>
                <w:szCs w:val="18"/>
              </w:rPr>
              <w:t xml:space="preserve">-alkyl </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hint="eastAsia"/>
                <w:sz w:val="18"/>
                <w:szCs w:val="18"/>
                <w:vertAlign w:val="subscript"/>
              </w:rPr>
              <w:t>8</w:t>
            </w:r>
            <w:r w:rsidRPr="005E71A3">
              <w:rPr>
                <w:rFonts w:ascii="Times New Roman" w:hAnsi="Times New Roman" w:cs="Times New Roman"/>
                <w:sz w:val="18"/>
                <w:szCs w:val="18"/>
                <w:vertAlign w:val="subscript"/>
              </w:rPr>
              <w:t>-18</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ulfuric acid, mono-</w:t>
            </w:r>
            <w:r w:rsidRPr="005E71A3">
              <w:rPr>
                <w:rFonts w:ascii="Times New Roman" w:hAnsi="Times New Roman" w:cs="Times New Roman" w:hint="eastAsia"/>
                <w:sz w:val="18"/>
                <w:szCs w:val="18"/>
              </w:rPr>
              <w:t>C</w:t>
            </w:r>
            <w:r w:rsidRPr="005E71A3">
              <w:rPr>
                <w:rFonts w:ascii="Times New Roman" w:hAnsi="Times New Roman" w:cs="Times New Roman"/>
                <w:sz w:val="18"/>
                <w:szCs w:val="18"/>
                <w:vertAlign w:val="subscript"/>
              </w:rPr>
              <w:t>8-18</w:t>
            </w:r>
            <w:r w:rsidRPr="005E71A3">
              <w:rPr>
                <w:rFonts w:ascii="Times New Roman" w:hAnsi="Times New Roman" w:cs="Times New Roman"/>
                <w:sz w:val="18"/>
                <w:szCs w:val="18"/>
              </w:rPr>
              <w:t>- alkyl esters, sodium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330"/>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13-18</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仲烷基磺酸钠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ulfuric acid, mono-</w:t>
            </w:r>
            <w:r w:rsidRPr="005E71A3">
              <w:rPr>
                <w:rFonts w:ascii="Times New Roman" w:hAnsi="Times New Roman" w:cs="Times New Roman" w:hint="eastAsia"/>
                <w:sz w:val="18"/>
                <w:szCs w:val="18"/>
              </w:rPr>
              <w:t>C</w:t>
            </w:r>
            <w:r w:rsidRPr="005E71A3">
              <w:rPr>
                <w:rFonts w:ascii="Times New Roman" w:hAnsi="Times New Roman" w:cs="Times New Roman"/>
                <w:sz w:val="18"/>
                <w:szCs w:val="18"/>
                <w:vertAlign w:val="subscript"/>
              </w:rPr>
              <w:t>13-18</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sec-</w:t>
            </w:r>
            <w:r w:rsidRPr="005E71A3">
              <w:rPr>
                <w:rFonts w:ascii="Times New Roman" w:hAnsi="Times New Roman" w:cs="Times New Roman"/>
                <w:sz w:val="18"/>
                <w:szCs w:val="18"/>
              </w:rPr>
              <w:t>alkyl esters, sodium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14-16</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烯基磺酸钠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ulfonic acids, C</w:t>
            </w:r>
            <w:r w:rsidRPr="005E71A3">
              <w:rPr>
                <w:rFonts w:ascii="Times New Roman" w:hAnsi="Times New Roman" w:cs="Times New Roman"/>
                <w:sz w:val="18"/>
                <w:szCs w:val="18"/>
                <w:vertAlign w:val="subscript"/>
              </w:rPr>
              <w:t>14-16</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alkane hydroxy and C</w:t>
            </w:r>
            <w:r w:rsidRPr="005E71A3">
              <w:rPr>
                <w:rFonts w:ascii="Times New Roman" w:hAnsi="Times New Roman" w:cs="Times New Roman"/>
                <w:sz w:val="18"/>
                <w:szCs w:val="18"/>
                <w:vertAlign w:val="subscript"/>
              </w:rPr>
              <w:t>14-16</w:t>
            </w:r>
            <w:r w:rsidRPr="005E71A3">
              <w:rPr>
                <w:rFonts w:ascii="Times New Roman" w:hAnsi="Times New Roman" w:cs="Times New Roman"/>
                <w:sz w:val="18"/>
                <w:szCs w:val="18"/>
              </w:rPr>
              <w:t>-alkene, sodium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烯基磺酸钠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磺基</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12-18</w:t>
            </w:r>
            <w:r w:rsidRPr="005E71A3">
              <w:rPr>
                <w:rFonts w:ascii="Times New Roman" w:hAnsi="Times New Roman" w:cs="Times New Roman"/>
                <w:sz w:val="18"/>
                <w:szCs w:val="18"/>
              </w:rPr>
              <w:t>-</w:t>
            </w:r>
            <w:r w:rsidRPr="005E71A3">
              <w:rPr>
                <w:rFonts w:ascii="Times New Roman" w:hAnsi="Times New Roman" w:cs="Times New Roman"/>
                <w:sz w:val="18"/>
                <w:szCs w:val="18"/>
              </w:rPr>
              <w:t>脂肪酸</w:t>
            </w:r>
            <w:r w:rsidRPr="005E71A3">
              <w:rPr>
                <w:rFonts w:ascii="Times New Roman" w:hAnsi="Times New Roman" w:cs="Times New Roman"/>
                <w:sz w:val="18"/>
                <w:szCs w:val="18"/>
              </w:rPr>
              <w:t>-1-</w:t>
            </w:r>
            <w:r w:rsidRPr="005E71A3">
              <w:rPr>
                <w:rFonts w:ascii="Times New Roman" w:hAnsi="Times New Roman" w:cs="Times New Roman"/>
                <w:sz w:val="18"/>
                <w:szCs w:val="18"/>
              </w:rPr>
              <w:t>甲酯钠盐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acids, C</w:t>
            </w:r>
            <w:r w:rsidRPr="005E71A3">
              <w:rPr>
                <w:rFonts w:ascii="Times New Roman" w:hAnsi="Times New Roman" w:cs="Times New Roman"/>
                <w:sz w:val="18"/>
                <w:szCs w:val="18"/>
                <w:vertAlign w:val="subscript"/>
              </w:rPr>
              <w:t>12-18</w:t>
            </w:r>
            <w:r w:rsidRPr="005E71A3">
              <w:rPr>
                <w:rFonts w:ascii="Times New Roman" w:hAnsi="Times New Roman" w:cs="Times New Roman"/>
                <w:sz w:val="18"/>
                <w:szCs w:val="18"/>
              </w:rPr>
              <w:t xml:space="preserve">, </w:t>
            </w:r>
            <w:r w:rsidRPr="005E71A3">
              <w:rPr>
                <w:rFonts w:ascii="Times New Roman" w:hAnsi="Times New Roman" w:cs="Times New Roman"/>
                <w:i/>
                <w:iCs/>
                <w:sz w:val="18"/>
                <w:szCs w:val="18"/>
              </w:rPr>
              <w:t>α</w:t>
            </w:r>
            <w:r w:rsidRPr="005E71A3">
              <w:rPr>
                <w:rFonts w:ascii="Times New Roman" w:hAnsi="Times New Roman" w:cs="Times New Roman"/>
                <w:sz w:val="18"/>
                <w:szCs w:val="18"/>
              </w:rPr>
              <w:t>-sulfo, 1-methyl esters, sodium salts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12-18</w:t>
            </w:r>
            <w:r w:rsidRPr="005E71A3">
              <w:rPr>
                <w:rFonts w:ascii="Times New Roman" w:hAnsi="Times New Roman" w:cs="Times New Roman"/>
                <w:sz w:val="18"/>
                <w:szCs w:val="18"/>
              </w:rPr>
              <w:t>脂肪酸甲酯磺酸钠</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脂肪酰基甘氨酸</w:t>
            </w:r>
            <w:r w:rsidRPr="005E71A3">
              <w:rPr>
                <w:rFonts w:ascii="Times New Roman" w:hAnsi="Times New Roman" w:cs="Times New Roman" w:hint="eastAsia"/>
                <w:sz w:val="18"/>
                <w:szCs w:val="18"/>
              </w:rPr>
              <w:t>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acyl glycinate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脂肪酰基甘氨酸</w:t>
            </w:r>
            <w:r w:rsidRPr="005E71A3">
              <w:rPr>
                <w:rFonts w:ascii="Times New Roman" w:hAnsi="Times New Roman" w:cs="Times New Roman" w:hint="eastAsia"/>
                <w:sz w:val="18"/>
                <w:szCs w:val="18"/>
              </w:rPr>
              <w:t>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脂肪酰基谷氨酸</w:t>
            </w:r>
            <w:r w:rsidRPr="005E71A3">
              <w:rPr>
                <w:rFonts w:ascii="Times New Roman" w:hAnsi="Times New Roman" w:cs="Times New Roman" w:hint="eastAsia"/>
                <w:sz w:val="18"/>
                <w:szCs w:val="18"/>
              </w:rPr>
              <w:t>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acyl glutamate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脂肪酰基谷氨酸</w:t>
            </w:r>
            <w:r w:rsidRPr="005E71A3">
              <w:rPr>
                <w:rFonts w:ascii="Times New Roman" w:hAnsi="Times New Roman" w:cs="Times New Roman" w:hint="eastAsia"/>
                <w:sz w:val="18"/>
                <w:szCs w:val="18"/>
              </w:rPr>
              <w:t>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脂肪酰基丙氨酸</w:t>
            </w:r>
            <w:r w:rsidRPr="005E71A3">
              <w:rPr>
                <w:rFonts w:ascii="Times New Roman" w:hAnsi="Times New Roman" w:cs="Times New Roman" w:hint="eastAsia"/>
                <w:sz w:val="18"/>
                <w:szCs w:val="18"/>
              </w:rPr>
              <w:t>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acyl alaninate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脂肪酰基丙氨酸</w:t>
            </w:r>
            <w:r w:rsidRPr="005E71A3">
              <w:rPr>
                <w:rFonts w:ascii="Times New Roman" w:hAnsi="Times New Roman" w:cs="Times New Roman" w:hint="eastAsia"/>
                <w:sz w:val="18"/>
                <w:szCs w:val="18"/>
              </w:rPr>
              <w:t>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脂肪酰基肌氨酸</w:t>
            </w:r>
            <w:r w:rsidRPr="005E71A3">
              <w:rPr>
                <w:rFonts w:ascii="Times New Roman" w:hAnsi="Times New Roman" w:cs="Times New Roman" w:hint="eastAsia"/>
                <w:sz w:val="18"/>
                <w:szCs w:val="18"/>
              </w:rPr>
              <w:t>盐</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atty acyl sarcosinate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脂肪酰基肌氨酸</w:t>
            </w:r>
            <w:r w:rsidRPr="005E71A3">
              <w:rPr>
                <w:rFonts w:ascii="Times New Roman" w:hAnsi="Times New Roman" w:cs="Times New Roman" w:hint="eastAsia"/>
                <w:sz w:val="18"/>
                <w:szCs w:val="18"/>
              </w:rPr>
              <w:t>盐</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阴离子表面活性剂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丙烯酸（酯）类</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10-30</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烷醇丙烯酸酯交联聚合物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Acrylates</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10-30</w:t>
            </w:r>
            <w:r w:rsidRPr="005E71A3">
              <w:rPr>
                <w:rFonts w:ascii="Times New Roman" w:hAnsi="Times New Roman" w:cs="Times New Roman" w:hint="eastAsia"/>
                <w:sz w:val="18"/>
                <w:szCs w:val="18"/>
              </w:rPr>
              <w:t>-alkyl</w:t>
            </w:r>
            <w:r w:rsidRPr="005E71A3">
              <w:rPr>
                <w:rFonts w:ascii="Times New Roman" w:hAnsi="Times New Roman" w:cs="Times New Roman"/>
                <w:sz w:val="18"/>
                <w:szCs w:val="18"/>
              </w:rPr>
              <w:t xml:space="preserve"> </w:t>
            </w:r>
            <w:r w:rsidRPr="005E71A3">
              <w:rPr>
                <w:rFonts w:ascii="Times New Roman" w:hAnsi="Times New Roman" w:cs="Times New Roman" w:hint="eastAsia"/>
                <w:sz w:val="18"/>
                <w:szCs w:val="18"/>
              </w:rPr>
              <w:t>acrylate crosspolymer</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丙烯酸（酯）类</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10-30</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烷醇丙烯酸酯交联聚合物</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高分子表面活性剂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聚（二甲基硅氧烷</w:t>
            </w:r>
            <w:r w:rsidRPr="005E71A3">
              <w:rPr>
                <w:rFonts w:ascii="Times New Roman" w:hAnsi="Times New Roman" w:cs="Times New Roman"/>
                <w:sz w:val="18"/>
                <w:szCs w:val="18"/>
              </w:rPr>
              <w:t>-3-</w:t>
            </w:r>
            <w:r w:rsidRPr="005E71A3">
              <w:rPr>
                <w:rFonts w:ascii="Times New Roman" w:hAnsi="Times New Roman" w:cs="Times New Roman"/>
                <w:sz w:val="18"/>
                <w:szCs w:val="18"/>
              </w:rPr>
              <w:t>羟基丙基甲基硅氧烷）聚氧乙烯醚</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olysiloxanes</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di-Me</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3-hydroxypropyl Me ethoxylated</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水溶性硅油</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有机硅表面活性剂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羟乙基）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乙基己基）</w:t>
            </w:r>
            <w:r w:rsidRPr="005E71A3">
              <w:rPr>
                <w:rFonts w:ascii="Times New Roman" w:hAnsi="Times New Roman" w:cs="Times New Roman"/>
                <w:i/>
                <w:iCs/>
                <w:sz w:val="18"/>
                <w:szCs w:val="18"/>
              </w:rPr>
              <w:t>β</w:t>
            </w:r>
            <w:r w:rsidRPr="005E71A3">
              <w:rPr>
                <w:rFonts w:ascii="Times New Roman" w:hAnsi="Times New Roman" w:cs="Times New Roman"/>
                <w:sz w:val="18"/>
                <w:szCs w:val="18"/>
              </w:rPr>
              <w:t xml:space="preserve"> </w:t>
            </w:r>
            <w:r w:rsidRPr="005E71A3">
              <w:rPr>
                <w:rFonts w:ascii="Times New Roman" w:hAnsi="Times New Roman" w:cs="Times New Roman"/>
                <w:sz w:val="18"/>
                <w:szCs w:val="18"/>
              </w:rPr>
              <w:t>丙氨酸钠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lanine,</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-(2-carboxyethyl)-</w:t>
            </w:r>
            <w:r w:rsidRPr="005E71A3">
              <w:rPr>
                <w:rFonts w:ascii="Times New Roman" w:hAnsi="Times New Roman" w:cs="Times New Roman"/>
                <w:i/>
                <w:iCs/>
                <w:sz w:val="18"/>
                <w:szCs w:val="18"/>
              </w:rPr>
              <w:t>N</w:t>
            </w:r>
            <w:r w:rsidRPr="005E71A3">
              <w:rPr>
                <w:rFonts w:ascii="Times New Roman" w:hAnsi="Times New Roman" w:cs="Times New Roman"/>
                <w:sz w:val="18"/>
                <w:szCs w:val="18"/>
              </w:rPr>
              <w:t>-(2-ethylhexyl)-monosodium salt</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阴离子</w:t>
            </w: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甲基</w:t>
            </w:r>
            <w:r w:rsidRPr="005E71A3">
              <w:rPr>
                <w:rFonts w:ascii="Times New Roman" w:hAnsi="Times New Roman" w:cs="Times New Roman"/>
                <w:sz w:val="18"/>
                <w:szCs w:val="18"/>
              </w:rPr>
              <w:t>-2,4-</w:t>
            </w:r>
            <w:r w:rsidRPr="005E71A3">
              <w:rPr>
                <w:rFonts w:ascii="Times New Roman" w:hAnsi="Times New Roman" w:cs="Times New Roman"/>
                <w:sz w:val="18"/>
                <w:szCs w:val="18"/>
              </w:rPr>
              <w:t>环己二胺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4-</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ethylcyclohexane-1,3-diamine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-1,3-</w:t>
            </w:r>
            <w:r w:rsidRPr="005E71A3">
              <w:rPr>
                <w:rFonts w:ascii="Times New Roman" w:hAnsi="Times New Roman" w:cs="Times New Roman"/>
                <w:sz w:val="18"/>
                <w:szCs w:val="18"/>
              </w:rPr>
              <w:t>环己二胺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ethylcyclohexane-1,3-diamine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二甲基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辛基氯化</w:t>
            </w:r>
            <w:r w:rsidRPr="005E71A3">
              <w:rPr>
                <w:rFonts w:ascii="Times New Roman" w:hAnsi="Times New Roman" w:cs="Times New Roman"/>
                <w:sz w:val="18"/>
                <w:szCs w:val="18"/>
              </w:rPr>
              <w:t xml:space="preserve"> 1-</w:t>
            </w:r>
            <w:r w:rsidRPr="005E71A3">
              <w:rPr>
                <w:rFonts w:ascii="Times New Roman" w:hAnsi="Times New Roman" w:cs="Times New Roman"/>
                <w:sz w:val="18"/>
                <w:szCs w:val="18"/>
              </w:rPr>
              <w:t>癸铵</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O</w:t>
            </w:r>
            <w:r w:rsidRPr="005E71A3">
              <w:rPr>
                <w:rFonts w:ascii="Times New Roman" w:hAnsi="Times New Roman" w:cs="Times New Roman"/>
                <w:sz w:val="18"/>
                <w:szCs w:val="18"/>
              </w:rPr>
              <w:t>ctyl decyl dimethyl ammonium chloride</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2,2'-</w:t>
            </w:r>
            <w:r w:rsidRPr="005E71A3">
              <w:rPr>
                <w:rFonts w:ascii="Times New Roman" w:hAnsi="Times New Roman" w:cs="Times New Roman"/>
                <w:sz w:val="18"/>
                <w:szCs w:val="18"/>
              </w:rPr>
              <w:t>亚氨基双乙醇</w:t>
            </w:r>
            <w:r w:rsidRPr="005E71A3">
              <w:rPr>
                <w:rFonts w:ascii="Times New Roman" w:hAnsi="Times New Roman" w:cs="Times New Roman"/>
                <w:sz w:val="18"/>
                <w:szCs w:val="18"/>
              </w:rPr>
              <w:t>-N-</w:t>
            </w:r>
            <w:r w:rsidRPr="005E71A3">
              <w:rPr>
                <w:rFonts w:ascii="Times New Roman" w:hAnsi="Times New Roman" w:cs="Times New Roman"/>
                <w:sz w:val="18"/>
                <w:szCs w:val="18"/>
              </w:rPr>
              <w:t>牛油烷基衍生物</w:t>
            </w:r>
            <w:r w:rsidRPr="005E71A3">
              <w:rPr>
                <w:rFonts w:ascii="Times New Roman" w:hAnsi="Times New Roman" w:cs="Times New Roman"/>
                <w:sz w:val="18"/>
                <w:szCs w:val="18"/>
              </w:rPr>
              <w:t>-N-</w:t>
            </w:r>
            <w:r w:rsidRPr="005E71A3">
              <w:rPr>
                <w:rFonts w:ascii="Times New Roman" w:hAnsi="Times New Roman" w:cs="Times New Roman"/>
                <w:sz w:val="18"/>
                <w:szCs w:val="18"/>
              </w:rPr>
              <w:t>氧化物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lkyl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amine</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oxides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丁氧</w:t>
            </w:r>
            <w:r w:rsidRPr="005E71A3">
              <w:rPr>
                <w:rFonts w:ascii="Times New Roman" w:hAnsi="Times New Roman" w:cs="Times New Roman"/>
                <w:sz w:val="18"/>
                <w:szCs w:val="18"/>
              </w:rPr>
              <w:t>-</w:t>
            </w:r>
            <w:r w:rsidRPr="005E71A3">
              <w:rPr>
                <w:rFonts w:ascii="Times New Roman" w:hAnsi="Times New Roman" w:cs="Times New Roman"/>
                <w:sz w:val="18"/>
                <w:szCs w:val="18"/>
              </w:rPr>
              <w:t>乙氧基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乙酸钠</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cetic acid, (2-butoxyethoxy)-, sodium salt</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氯磺化</w:t>
            </w:r>
            <w:r w:rsidRPr="005E71A3">
              <w:rPr>
                <w:rFonts w:ascii="Times New Roman" w:hAnsi="Times New Roman" w:cs="Times New Roman"/>
                <w:sz w:val="18"/>
                <w:szCs w:val="18"/>
              </w:rPr>
              <w:t>-</w:t>
            </w:r>
            <w:r w:rsidRPr="005E71A3">
              <w:rPr>
                <w:rFonts w:ascii="Times New Roman" w:hAnsi="Times New Roman" w:cs="Times New Roman"/>
                <w:sz w:val="18"/>
                <w:szCs w:val="18"/>
              </w:rPr>
              <w:t>皂化石蜡油</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Paraffin oils, sulfochlorinated, saponified</w:t>
            </w:r>
            <w:r w:rsidRPr="005E71A3">
              <w:rPr>
                <w:rFonts w:ascii="Times New Roman" w:hAnsi="Times New Roman" w:cs="Times New Roman"/>
                <w:sz w:val="18"/>
                <w:szCs w:val="18"/>
              </w:rPr>
              <w:t> </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氯代醋酸钠与</w:t>
            </w:r>
            <w:r w:rsidRPr="005E71A3">
              <w:rPr>
                <w:rFonts w:ascii="Times New Roman" w:hAnsi="Times New Roman" w:cs="Times New Roman"/>
                <w:sz w:val="18"/>
                <w:szCs w:val="18"/>
              </w:rPr>
              <w:t xml:space="preserve"> 4,5-</w:t>
            </w:r>
            <w:r w:rsidRPr="005E71A3">
              <w:rPr>
                <w:rFonts w:ascii="Times New Roman" w:hAnsi="Times New Roman" w:cs="Times New Roman"/>
                <w:sz w:val="18"/>
                <w:szCs w:val="18"/>
              </w:rPr>
              <w:t>二氢</w:t>
            </w:r>
            <w:r w:rsidRPr="005E71A3">
              <w:rPr>
                <w:rFonts w:ascii="Times New Roman" w:hAnsi="Times New Roman" w:cs="Times New Roman"/>
                <w:sz w:val="18"/>
                <w:szCs w:val="18"/>
              </w:rPr>
              <w:t>-</w:t>
            </w:r>
            <w:r w:rsidRPr="005E71A3">
              <w:rPr>
                <w:rFonts w:ascii="Times New Roman" w:hAnsi="Times New Roman" w:cs="Times New Roman"/>
                <w:sz w:val="18"/>
                <w:szCs w:val="18"/>
              </w:rPr>
              <w:t>十一烷基</w:t>
            </w:r>
            <w:r w:rsidRPr="005E71A3">
              <w:rPr>
                <w:rFonts w:ascii="Times New Roman" w:hAnsi="Times New Roman" w:cs="Times New Roman"/>
                <w:sz w:val="18"/>
                <w:szCs w:val="18"/>
              </w:rPr>
              <w:t>-1</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sz w:val="18"/>
                <w:szCs w:val="18"/>
              </w:rPr>
              <w:t>咪唑</w:t>
            </w:r>
            <w:r w:rsidRPr="005E71A3">
              <w:rPr>
                <w:rFonts w:ascii="Times New Roman" w:hAnsi="Times New Roman" w:cs="Times New Roman"/>
                <w:sz w:val="18"/>
                <w:szCs w:val="18"/>
              </w:rPr>
              <w:t>-1-</w:t>
            </w:r>
            <w:r w:rsidRPr="005E71A3">
              <w:rPr>
                <w:rFonts w:ascii="Times New Roman" w:hAnsi="Times New Roman" w:cs="Times New Roman"/>
                <w:sz w:val="18"/>
                <w:szCs w:val="18"/>
              </w:rPr>
              <w:t>乙醇和氢氧化钠的反应产物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cetic acid, chloro-, sodium salt, reaction products with 4,5-dihydro-2-undecyl-1</w:t>
            </w:r>
            <w:r w:rsidRPr="005E71A3">
              <w:rPr>
                <w:rFonts w:ascii="Times New Roman" w:hAnsi="Times New Roman" w:cs="Times New Roman" w:hint="eastAsia"/>
                <w:i/>
                <w:iCs/>
                <w:sz w:val="18"/>
                <w:szCs w:val="18"/>
              </w:rPr>
              <w:t>H</w:t>
            </w:r>
            <w:r w:rsidRPr="005E71A3">
              <w:rPr>
                <w:rFonts w:ascii="Times New Roman" w:hAnsi="Times New Roman" w:cs="Times New Roman"/>
                <w:sz w:val="18"/>
                <w:szCs w:val="18"/>
              </w:rPr>
              <w:t>-imidazole-1-ethanol and sodium hydrox</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两性咪唑啉</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一氯乙酸含量不超过</w:t>
            </w:r>
            <w:r w:rsidRPr="005E71A3">
              <w:rPr>
                <w:rFonts w:ascii="Times New Roman" w:hAnsi="Times New Roman" w:cs="Times New Roman" w:hint="eastAsia"/>
                <w:sz w:val="18"/>
                <w:szCs w:val="18"/>
              </w:rPr>
              <w:t xml:space="preserve">20 </w:t>
            </w:r>
            <w:r w:rsidRPr="005E71A3">
              <w:rPr>
                <w:rFonts w:ascii="Times New Roman" w:hAnsi="Times New Roman" w:cs="Times New Roman"/>
                <w:sz w:val="18"/>
                <w:szCs w:val="18"/>
              </w:rPr>
              <w:t>mg/kg</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w:t>
            </w:r>
            <w:r w:rsidRPr="005E71A3">
              <w:rPr>
                <w:rFonts w:ascii="Times New Roman" w:hAnsi="Times New Roman" w:cs="Times New Roman" w:hint="eastAsia"/>
                <w:sz w:val="18"/>
                <w:szCs w:val="18"/>
                <w:vertAlign w:val="subscript"/>
              </w:rPr>
              <w:t>,</w:t>
            </w:r>
            <w:r w:rsidRPr="005E71A3">
              <w:rPr>
                <w:rFonts w:ascii="Times New Roman" w:hAnsi="Times New Roman" w:cs="Times New Roman"/>
                <w:sz w:val="18"/>
                <w:szCs w:val="18"/>
                <w:vertAlign w:val="subscript"/>
              </w:rPr>
              <w:t>14</w:t>
            </w:r>
            <w:r w:rsidRPr="005E71A3">
              <w:rPr>
                <w:rFonts w:ascii="Times New Roman" w:hAnsi="Times New Roman" w:cs="Times New Roman"/>
                <w:sz w:val="18"/>
                <w:szCs w:val="18"/>
              </w:rPr>
              <w:t>-</w:t>
            </w:r>
            <w:r w:rsidRPr="005E71A3">
              <w:rPr>
                <w:rFonts w:ascii="Times New Roman" w:hAnsi="Times New Roman" w:cs="Times New Roman"/>
                <w:sz w:val="18"/>
                <w:szCs w:val="18"/>
              </w:rPr>
              <w:t>烷基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苯基</w:t>
            </w:r>
            <w:r w:rsidRPr="005E71A3">
              <w:rPr>
                <w:rFonts w:ascii="Times New Roman" w:hAnsi="Times New Roman" w:cs="Times New Roman"/>
                <w:sz w:val="18"/>
                <w:szCs w:val="18"/>
              </w:rPr>
              <w:t>-</w:t>
            </w:r>
            <w:r w:rsidRPr="005E71A3">
              <w:rPr>
                <w:rFonts w:ascii="Times New Roman" w:hAnsi="Times New Roman" w:cs="Times New Roman"/>
                <w:sz w:val="18"/>
                <w:szCs w:val="18"/>
              </w:rPr>
              <w:t>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二甲基氯化物的季铵的化合物</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n-</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lkyl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(68% C</w:t>
            </w:r>
            <w:r w:rsidRPr="005E71A3">
              <w:rPr>
                <w:rFonts w:ascii="Times New Roman" w:hAnsi="Times New Roman" w:cs="Times New Roman"/>
                <w:sz w:val="18"/>
                <w:szCs w:val="18"/>
                <w:vertAlign w:val="subscript"/>
              </w:rPr>
              <w:t>12</w:t>
            </w:r>
            <w:r w:rsidRPr="005E71A3">
              <w:rPr>
                <w:rFonts w:ascii="Times New Roman" w:hAnsi="Times New Roman" w:cs="Times New Roman"/>
                <w:sz w:val="18"/>
                <w:szCs w:val="18"/>
              </w:rPr>
              <w:t>, 32% C</w:t>
            </w:r>
            <w:r w:rsidRPr="005E71A3">
              <w:rPr>
                <w:rFonts w:ascii="Times New Roman" w:hAnsi="Times New Roman" w:cs="Times New Roman"/>
                <w:sz w:val="18"/>
                <w:szCs w:val="18"/>
                <w:vertAlign w:val="subscript"/>
              </w:rPr>
              <w:t>14</w:t>
            </w:r>
            <w:r w:rsidRPr="005E71A3">
              <w:rPr>
                <w:rFonts w:ascii="Times New Roman" w:hAnsi="Times New Roman" w:cs="Times New Roman"/>
                <w:sz w:val="18"/>
                <w:szCs w:val="18"/>
              </w:rPr>
              <w:t>) dimethylethylbenzyl ammonium chlorides</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-9-</w:t>
            </w:r>
            <w:r w:rsidRPr="005E71A3">
              <w:rPr>
                <w:rFonts w:ascii="Times New Roman" w:hAnsi="Times New Roman" w:cs="Times New Roman"/>
                <w:sz w:val="18"/>
                <w:szCs w:val="18"/>
              </w:rPr>
              <w:t>十八烯</w:t>
            </w:r>
            <w:r w:rsidRPr="005E71A3">
              <w:rPr>
                <w:rFonts w:ascii="Times New Roman" w:hAnsi="Times New Roman" w:cs="Times New Roman"/>
                <w:sz w:val="18"/>
                <w:szCs w:val="18"/>
              </w:rPr>
              <w:t>-1,3-</w:t>
            </w:r>
            <w:r w:rsidRPr="005E71A3">
              <w:rPr>
                <w:rFonts w:ascii="Times New Roman" w:hAnsi="Times New Roman" w:cs="Times New Roman"/>
                <w:sz w:val="18"/>
                <w:szCs w:val="18"/>
              </w:rPr>
              <w:t>丙二胺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1,3-</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ropanediamine, </w:t>
            </w:r>
            <w:r w:rsidRPr="005E71A3">
              <w:rPr>
                <w:rFonts w:ascii="Times New Roman" w:hAnsi="Times New Roman" w:cs="Times New Roman"/>
                <w:i/>
                <w:iCs/>
                <w:sz w:val="18"/>
                <w:szCs w:val="18"/>
              </w:rPr>
              <w:t>N</w:t>
            </w:r>
            <w:r w:rsidRPr="005E71A3">
              <w:rPr>
                <w:rFonts w:ascii="Times New Roman" w:hAnsi="Times New Roman" w:cs="Times New Roman"/>
                <w:sz w:val="18"/>
                <w:szCs w:val="18"/>
              </w:rPr>
              <w:t>-9-octadecenyl-, (Z)-</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DA7CAE">
            <w:pPr>
              <w:textAlignment w:val="center"/>
              <w:rPr>
                <w:rFonts w:ascii="Times New Roman" w:hAnsi="Times New Roman" w:cs="Times New Roman"/>
                <w:sz w:val="18"/>
                <w:szCs w:val="18"/>
              </w:rPr>
            </w:pPr>
            <w:hyperlink r:id="rId14" w:tgtFrame="_blank" w:tooltip="N-油基-1,3-丙撑二胺" w:history="1">
              <w:r w:rsidR="003C66C0" w:rsidRPr="005E71A3">
                <w:rPr>
                  <w:rFonts w:ascii="Times New Roman" w:hAnsi="Times New Roman" w:cs="Times New Roman"/>
                  <w:i/>
                  <w:iCs/>
                  <w:sz w:val="18"/>
                  <w:szCs w:val="18"/>
                </w:rPr>
                <w:t>N</w:t>
              </w:r>
              <w:r w:rsidR="003C66C0" w:rsidRPr="005E71A3">
                <w:rPr>
                  <w:rFonts w:ascii="Times New Roman" w:hAnsi="Times New Roman" w:cs="Times New Roman"/>
                  <w:sz w:val="18"/>
                  <w:szCs w:val="18"/>
                </w:rPr>
                <w:t>-</w:t>
              </w:r>
              <w:r w:rsidR="003C66C0" w:rsidRPr="005E71A3">
                <w:rPr>
                  <w:rFonts w:ascii="Times New Roman" w:hAnsi="Times New Roman" w:cs="Times New Roman"/>
                  <w:sz w:val="18"/>
                  <w:szCs w:val="18"/>
                </w:rPr>
                <w:t>油基</w:t>
              </w:r>
              <w:r w:rsidR="003C66C0" w:rsidRPr="005E71A3">
                <w:rPr>
                  <w:rFonts w:ascii="Times New Roman" w:hAnsi="Times New Roman" w:cs="Times New Roman"/>
                  <w:sz w:val="18"/>
                  <w:szCs w:val="18"/>
                </w:rPr>
                <w:t>-1,</w:t>
              </w:r>
              <w:r w:rsidR="003C66C0" w:rsidRPr="005E71A3">
                <w:rPr>
                  <w:rFonts w:ascii="Times New Roman" w:hAnsi="Times New Roman" w:cs="Times New Roman" w:hint="eastAsia"/>
                  <w:sz w:val="18"/>
                  <w:szCs w:val="18"/>
                </w:rPr>
                <w:t xml:space="preserve"> </w:t>
              </w:r>
              <w:r w:rsidR="003C66C0" w:rsidRPr="005E71A3">
                <w:rPr>
                  <w:rFonts w:ascii="Times New Roman" w:hAnsi="Times New Roman" w:cs="Times New Roman"/>
                  <w:sz w:val="18"/>
                  <w:szCs w:val="18"/>
                </w:rPr>
                <w:t>3-</w:t>
              </w:r>
              <w:r w:rsidR="003C66C0" w:rsidRPr="005E71A3">
                <w:rPr>
                  <w:rFonts w:ascii="Times New Roman" w:hAnsi="Times New Roman" w:cs="Times New Roman"/>
                  <w:sz w:val="18"/>
                  <w:szCs w:val="18"/>
                </w:rPr>
                <w:t>丙撑二胺</w:t>
              </w:r>
            </w:hyperlink>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468"/>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油胺</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hint="eastAsia"/>
                <w:sz w:val="18"/>
                <w:szCs w:val="18"/>
              </w:rPr>
              <w:t>O</w:t>
            </w:r>
            <w:r w:rsidRPr="005E71A3">
              <w:rPr>
                <w:rFonts w:ascii="Times New Roman" w:hAnsi="Times New Roman" w:cs="Times New Roman"/>
                <w:sz w:val="18"/>
                <w:szCs w:val="18"/>
              </w:rPr>
              <w:t>ctadecen-1-amine, (Z)-</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sz w:val="18"/>
                <w:szCs w:val="18"/>
              </w:rPr>
              <w:t>十八烯胺</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444"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numPr>
                <w:ilvl w:val="0"/>
                <w:numId w:val="14"/>
              </w:numPr>
              <w:jc w:val="center"/>
              <w:textAlignment w:val="bottom"/>
              <w:rPr>
                <w:rFonts w:ascii="Times New Roman" w:hAnsi="Times New Roman" w:cs="Times New Roman"/>
                <w:sz w:val="18"/>
                <w:szCs w:val="18"/>
              </w:rPr>
            </w:pPr>
          </w:p>
        </w:tc>
        <w:tc>
          <w:tcPr>
            <w:tcW w:w="239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w:t>
            </w:r>
            <w:r w:rsidRPr="005E71A3">
              <w:rPr>
                <w:rFonts w:ascii="Times New Roman" w:hAnsi="Times New Roman" w:cs="Times New Roman"/>
                <w:sz w:val="18"/>
                <w:szCs w:val="18"/>
              </w:rPr>
              <w:t>十八烯基氨基</w:t>
            </w:r>
            <w:r w:rsidRPr="005E71A3">
              <w:rPr>
                <w:rFonts w:ascii="Times New Roman" w:hAnsi="Times New Roman" w:cs="Times New Roman"/>
                <w:sz w:val="18"/>
                <w:szCs w:val="18"/>
              </w:rPr>
              <w:t>]</w:t>
            </w:r>
            <w:r w:rsidRPr="005E71A3">
              <w:rPr>
                <w:rFonts w:ascii="Times New Roman" w:hAnsi="Times New Roman" w:cs="Times New Roman"/>
                <w:sz w:val="18"/>
                <w:szCs w:val="18"/>
              </w:rPr>
              <w:t>丙腈</w:t>
            </w:r>
          </w:p>
        </w:tc>
        <w:tc>
          <w:tcPr>
            <w:tcW w:w="251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ropanenitrile, 3-[(9Z)-9-octadecenylamino]-</w:t>
            </w:r>
          </w:p>
        </w:tc>
        <w:tc>
          <w:tcPr>
            <w:tcW w:w="2268"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950"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表面活性剂</w:t>
            </w:r>
          </w:p>
        </w:tc>
      </w:tr>
      <w:tr w:rsidR="005E71A3" w:rsidRPr="005E71A3">
        <w:trPr>
          <w:trHeight w:val="566"/>
          <w:jc w:val="center"/>
        </w:trPr>
        <w:tc>
          <w:tcPr>
            <w:tcW w:w="9571" w:type="dxa"/>
            <w:gridSpan w:val="5"/>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1</w:t>
            </w:r>
            <w:r w:rsidRPr="005E71A3">
              <w:rPr>
                <w:rFonts w:ascii="Times New Roman" w:hAnsi="Times New Roman" w:cs="Times New Roman" w:hint="eastAsia"/>
                <w:sz w:val="18"/>
                <w:szCs w:val="18"/>
              </w:rPr>
              <w:t>：本表中混合物涵盖的单一物质或者混合物也可使用；</w:t>
            </w:r>
          </w:p>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2</w:t>
            </w:r>
            <w:r w:rsidRPr="005E71A3">
              <w:rPr>
                <w:rFonts w:ascii="Times New Roman" w:hAnsi="Times New Roman" w:cs="Times New Roman" w:hint="eastAsia"/>
                <w:sz w:val="18"/>
                <w:szCs w:val="18"/>
              </w:rPr>
              <w:t>：本表中含结晶水物质亦可使用；</w:t>
            </w:r>
          </w:p>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3</w:t>
            </w:r>
            <w:r w:rsidRPr="005E71A3">
              <w:rPr>
                <w:rFonts w:ascii="Times New Roman" w:hAnsi="Times New Roman" w:cs="Times New Roman" w:hint="eastAsia"/>
                <w:sz w:val="18"/>
                <w:szCs w:val="18"/>
              </w:rPr>
              <w:t>：本表中盐指钠盐、钾盐、钙盐（包括酸式盐和复盐）、铵盐和三乙醇胺盐；</w:t>
            </w:r>
          </w:p>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4</w:t>
            </w:r>
            <w:r w:rsidRPr="005E71A3">
              <w:rPr>
                <w:rFonts w:ascii="Times New Roman" w:hAnsi="Times New Roman" w:cs="Times New Roman" w:hint="eastAsia"/>
                <w:sz w:val="18"/>
                <w:szCs w:val="18"/>
              </w:rPr>
              <w:t>：本表中酸类、醇类或酚类物质的钠盐、钾盐、钙盐（包括酸式盐和复盐）、铁盐、铵盐和三乙醇胺盐亦可使用。</w:t>
            </w:r>
          </w:p>
        </w:tc>
      </w:tr>
    </w:tbl>
    <w:p w:rsidR="003C66C0" w:rsidRDefault="003C66C0">
      <w:pPr>
        <w:spacing w:line="300" w:lineRule="auto"/>
        <w:jc w:val="center"/>
      </w:pPr>
    </w:p>
    <w:p w:rsidR="003C66C0" w:rsidRDefault="003C66C0">
      <w:pPr>
        <w:spacing w:line="300" w:lineRule="auto"/>
        <w:jc w:val="center"/>
      </w:pPr>
      <w:r>
        <w:rPr>
          <w:rFonts w:hint="eastAsia"/>
          <w:b/>
        </w:rPr>
        <w:t>表B</w:t>
      </w:r>
      <w:r>
        <w:rPr>
          <w:b/>
        </w:rPr>
        <w:t>.</w:t>
      </w:r>
      <w:r>
        <w:rPr>
          <w:rFonts w:hint="eastAsia"/>
          <w:b/>
        </w:rPr>
        <w:t>2</w:t>
      </w:r>
      <w:r>
        <w:rPr>
          <w:b/>
        </w:rPr>
        <w:t xml:space="preserve"> </w:t>
      </w:r>
      <w:r>
        <w:rPr>
          <w:rFonts w:hint="eastAsia"/>
          <w:b/>
        </w:rPr>
        <w:t>B</w:t>
      </w:r>
      <w:r>
        <w:rPr>
          <w:b/>
        </w:rPr>
        <w:t>类产品</w:t>
      </w:r>
      <w:r>
        <w:rPr>
          <w:rFonts w:hint="eastAsia"/>
          <w:b/>
        </w:rPr>
        <w:t>允</w:t>
      </w:r>
      <w:r>
        <w:rPr>
          <w:b/>
        </w:rPr>
        <w:t>许使用的着色剂</w:t>
      </w:r>
    </w:p>
    <w:tbl>
      <w:tblPr>
        <w:tblW w:w="0" w:type="auto"/>
        <w:jc w:val="center"/>
        <w:tblLayout w:type="fixed"/>
        <w:tblLook w:val="0000" w:firstRow="0" w:lastRow="0" w:firstColumn="0" w:lastColumn="0" w:noHBand="0" w:noVBand="0"/>
      </w:tblPr>
      <w:tblGrid>
        <w:gridCol w:w="481"/>
        <w:gridCol w:w="1304"/>
        <w:gridCol w:w="2883"/>
        <w:gridCol w:w="567"/>
        <w:gridCol w:w="3119"/>
        <w:gridCol w:w="1559"/>
      </w:tblGrid>
      <w:tr w:rsidR="005E71A3" w:rsidRPr="005E71A3">
        <w:trPr>
          <w:trHeight w:val="660"/>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序号</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着色剂索引号</w:t>
            </w:r>
            <w:r w:rsidRPr="005E71A3">
              <w:rPr>
                <w:rFonts w:ascii="Times New Roman" w:hAnsi="Times New Roman" w:cs="Times New Roman"/>
                <w:b/>
                <w:bCs/>
                <w:sz w:val="18"/>
                <w:szCs w:val="18"/>
              </w:rPr>
              <w:br/>
              <w:t>(Color Index)</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着色剂索引通用名</w:t>
            </w:r>
            <w:r w:rsidRPr="005E71A3">
              <w:rPr>
                <w:rFonts w:ascii="Times New Roman" w:hAnsi="Times New Roman" w:cs="Times New Roman"/>
                <w:b/>
                <w:bCs/>
                <w:sz w:val="18"/>
                <w:szCs w:val="18"/>
              </w:rPr>
              <w:br/>
              <w:t>(C.I. Generic Name)</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颜色</w:t>
            </w: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着色剂索引通用中文名</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其他限制和要求</w:t>
            </w: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12055</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olvent yellow 14</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油溶黄</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12100</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ethylphenyl)azo]-2-naphthol</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甲基苯基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偶氮</w:t>
            </w:r>
            <w:r w:rsidRPr="005E71A3">
              <w:rPr>
                <w:rFonts w:ascii="Times New Roman" w:hAnsi="Times New Roman" w:cs="Times New Roman"/>
                <w:sz w:val="18"/>
                <w:szCs w:val="18"/>
              </w:rPr>
              <w:t>]-2-</w:t>
            </w:r>
            <w:r w:rsidRPr="005E71A3">
              <w:rPr>
                <w:rFonts w:ascii="Times New Roman" w:hAnsi="Times New Roman" w:cs="Times New Roman"/>
                <w:sz w:val="18"/>
                <w:szCs w:val="18"/>
              </w:rPr>
              <w:t>萘酚</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660"/>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3</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13065</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 yellow 36</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nil"/>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酸性金黄</w:t>
            </w:r>
            <w:r w:rsidRPr="005E71A3">
              <w:rPr>
                <w:rFonts w:ascii="Times New Roman" w:hAnsi="Times New Roman" w:cs="Times New Roman"/>
                <w:sz w:val="18"/>
                <w:szCs w:val="18"/>
              </w:rPr>
              <w:t>G</w:t>
            </w:r>
          </w:p>
        </w:tc>
        <w:tc>
          <w:tcPr>
            <w:tcW w:w="1559"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4</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40622</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enzenesulfonic acid, 2,2'-(1,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2-ethenediyl)bis[5-[[4-[bis(2-hydroxyethyl)amino]-6-(phenylamino)-1,3,5-triazin-2-yl]amino</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1,2-</w:t>
            </w:r>
            <w:r w:rsidRPr="005E71A3">
              <w:rPr>
                <w:rFonts w:ascii="Times New Roman" w:hAnsi="Times New Roman" w:cs="Times New Roman"/>
                <w:sz w:val="18"/>
                <w:szCs w:val="18"/>
              </w:rPr>
              <w:t>亚乙烯基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w:t>
            </w:r>
            <w:r w:rsidRPr="005E71A3">
              <w:rPr>
                <w:rFonts w:ascii="Times New Roman" w:hAnsi="Times New Roman" w:cs="Times New Roman"/>
                <w:sz w:val="18"/>
                <w:szCs w:val="18"/>
              </w:rPr>
              <w:t>[5-[[4-[</w:t>
            </w:r>
            <w:r w:rsidRPr="005E71A3">
              <w:rPr>
                <w:rFonts w:ascii="Times New Roman" w:hAnsi="Times New Roman" w:cs="Times New Roman"/>
                <w:sz w:val="18"/>
                <w:szCs w:val="18"/>
              </w:rPr>
              <w:t>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羟乙基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]-6-</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苯氨基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 xml:space="preserve">-1,3,5- </w:t>
            </w:r>
            <w:r w:rsidRPr="005E71A3">
              <w:rPr>
                <w:rFonts w:ascii="Times New Roman" w:hAnsi="Times New Roman" w:cs="Times New Roman"/>
                <w:sz w:val="18"/>
                <w:szCs w:val="18"/>
              </w:rPr>
              <w:t>三嗪</w:t>
            </w:r>
            <w:r w:rsidRPr="005E71A3">
              <w:rPr>
                <w:rFonts w:ascii="Times New Roman" w:hAnsi="Times New Roman" w:cs="Times New Roman"/>
                <w:sz w:val="18"/>
                <w:szCs w:val="18"/>
              </w:rPr>
              <w:t>-2-</w:t>
            </w:r>
            <w:r w:rsidRPr="005E71A3">
              <w:rPr>
                <w:rFonts w:ascii="Times New Roman" w:hAnsi="Times New Roman" w:cs="Times New Roman"/>
                <w:sz w:val="18"/>
                <w:szCs w:val="18"/>
              </w:rPr>
              <w:t>基</w:t>
            </w:r>
            <w:r w:rsidRPr="005E71A3">
              <w:rPr>
                <w:rFonts w:ascii="Times New Roman" w:hAnsi="Times New Roman" w:cs="Times New Roman"/>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w:t>
            </w:r>
            <w:r w:rsidRPr="005E71A3">
              <w:rPr>
                <w:rFonts w:ascii="Times New Roman" w:hAnsi="Times New Roman" w:cs="Times New Roman"/>
                <w:sz w:val="18"/>
                <w:szCs w:val="18"/>
              </w:rPr>
              <w:t>苯磺酸</w:t>
            </w:r>
            <w:r w:rsidRPr="005E71A3">
              <w:rPr>
                <w:rFonts w:ascii="Times New Roman" w:hAnsi="Times New Roman" w:cs="Times New Roman"/>
                <w:sz w:val="18"/>
                <w:szCs w:val="18"/>
              </w:rPr>
              <w:t>]</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highlight w:val="yellow"/>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5</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45100</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R</w:t>
            </w:r>
            <w:r w:rsidRPr="005E71A3">
              <w:rPr>
                <w:rFonts w:ascii="Times New Roman" w:hAnsi="Times New Roman" w:cs="Times New Roman"/>
                <w:sz w:val="18"/>
                <w:szCs w:val="18"/>
              </w:rPr>
              <w:t>ed no.106/</w:t>
            </w:r>
            <w:r w:rsidRPr="005E71A3">
              <w:rPr>
                <w:rFonts w:ascii="Times New Roman" w:hAnsi="Times New Roman" w:cs="Times New Roman" w:hint="eastAsia"/>
                <w:sz w:val="18"/>
                <w:szCs w:val="18"/>
              </w:rPr>
              <w:t>C</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I</w:t>
            </w:r>
            <w:r w:rsidRPr="005E71A3">
              <w:rPr>
                <w:rFonts w:ascii="Times New Roman" w:hAnsi="Times New Roman" w:cs="Times New Roman"/>
                <w:sz w:val="18"/>
                <w:szCs w:val="18"/>
              </w:rPr>
              <w:t>.45100 acid rhodamine b;</w:t>
            </w:r>
            <w:r w:rsidRPr="005E71A3">
              <w:rPr>
                <w:rFonts w:ascii="Times New Roman" w:hAnsi="Times New Roman" w:cs="Times New Roman" w:hint="eastAsia"/>
                <w:sz w:val="18"/>
                <w:szCs w:val="18"/>
              </w:rPr>
              <w:t xml:space="preserve"> C</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I</w:t>
            </w:r>
            <w:r w:rsidRPr="005E71A3">
              <w:rPr>
                <w:rFonts w:ascii="Times New Roman" w:hAnsi="Times New Roman" w:cs="Times New Roman"/>
                <w:sz w:val="18"/>
                <w:szCs w:val="18"/>
              </w:rPr>
              <w:t>. acid red 52</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红</w:t>
            </w: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酸性玫瑰红</w:t>
            </w:r>
            <w:r w:rsidRPr="005E71A3">
              <w:rPr>
                <w:rFonts w:ascii="Times New Roman" w:hAnsi="Times New Roman" w:cs="Times New Roman"/>
                <w:sz w:val="18"/>
                <w:szCs w:val="18"/>
              </w:rPr>
              <w:t>B</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highlight w:val="yellow"/>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6</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45175</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3,6-</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is(diethylamino)-9-[2-(ethoxycarbonyl)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phenyl]xanthylium chloride</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3,6-</w:t>
            </w:r>
            <w:r w:rsidRPr="005E71A3">
              <w:rPr>
                <w:rFonts w:ascii="Times New Roman" w:hAnsi="Times New Roman" w:cs="Times New Roman"/>
                <w:sz w:val="18"/>
                <w:szCs w:val="18"/>
              </w:rPr>
              <w:t>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二乙基氨基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乙氧基羰基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苯基</w:t>
            </w:r>
            <w:r w:rsidRPr="005E71A3">
              <w:rPr>
                <w:rFonts w:ascii="Times New Roman" w:hAnsi="Times New Roman" w:cs="Times New Roman"/>
                <w:sz w:val="18"/>
                <w:szCs w:val="18"/>
              </w:rPr>
              <w:t>]-</w:t>
            </w:r>
            <w:r w:rsidRPr="005E71A3">
              <w:rPr>
                <w:rFonts w:ascii="Times New Roman" w:hAnsi="Times New Roman" w:cs="Times New Roman"/>
                <w:sz w:val="18"/>
                <w:szCs w:val="18"/>
              </w:rPr>
              <w:t>氯化呫吨鎓</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hint="eastAsia"/>
                <w:sz w:val="18"/>
                <w:szCs w:val="18"/>
              </w:rPr>
              <w:t>7</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61100</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isperse violet 1 </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分散紫</w:t>
            </w:r>
            <w:r w:rsidRPr="005E71A3">
              <w:rPr>
                <w:rFonts w:ascii="Times New Roman" w:hAnsi="Times New Roman" w:cs="Times New Roman"/>
                <w:sz w:val="18"/>
                <w:szCs w:val="18"/>
              </w:rPr>
              <w:t xml:space="preserve"> 1</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hint="eastAsia"/>
                <w:sz w:val="18"/>
                <w:szCs w:val="18"/>
              </w:rPr>
              <w:t>8</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CI 62070</w:t>
            </w:r>
          </w:p>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酸性蓝</w:t>
            </w:r>
            <w:r w:rsidRPr="005E71A3">
              <w:rPr>
                <w:rFonts w:ascii="Times New Roman" w:hAnsi="Times New Roman" w:cs="Times New Roman"/>
                <w:sz w:val="18"/>
                <w:szCs w:val="18"/>
              </w:rPr>
              <w:t xml:space="preserve"> 145/</w:t>
            </w:r>
            <w:r w:rsidRPr="005E71A3">
              <w:rPr>
                <w:rFonts w:ascii="Times New Roman" w:hAnsi="Times New Roman" w:cs="Times New Roman"/>
                <w:sz w:val="18"/>
                <w:szCs w:val="18"/>
              </w:rPr>
              <w:t>酸性蓝</w:t>
            </w:r>
            <w:r w:rsidRPr="005E71A3">
              <w:rPr>
                <w:rFonts w:ascii="Times New Roman" w:hAnsi="Times New Roman" w:cs="Times New Roman"/>
                <w:sz w:val="18"/>
                <w:szCs w:val="18"/>
              </w:rPr>
              <w:t>CD-FG</w:t>
            </w: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nthracenesulfonic acid, 1-amino-9,10-dihydro-4-[(4-methyl-2-sulfophenyl)amino]-9,10-dioxo-, disodium salt</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蓝</w:t>
            </w: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氨基</w:t>
            </w:r>
            <w:r w:rsidRPr="005E71A3">
              <w:rPr>
                <w:rFonts w:ascii="Times New Roman" w:hAnsi="Times New Roman" w:cs="Times New Roman"/>
                <w:sz w:val="18"/>
                <w:szCs w:val="18"/>
              </w:rPr>
              <w:t>-9,10-</w:t>
            </w:r>
            <w:r w:rsidRPr="005E71A3">
              <w:rPr>
                <w:rFonts w:ascii="Times New Roman" w:hAnsi="Times New Roman" w:cs="Times New Roman"/>
                <w:sz w:val="18"/>
                <w:szCs w:val="18"/>
              </w:rPr>
              <w:t>二氢</w:t>
            </w:r>
            <w:r w:rsidRPr="005E71A3">
              <w:rPr>
                <w:rFonts w:ascii="Times New Roman" w:hAnsi="Times New Roman" w:cs="Times New Roman"/>
                <w:sz w:val="18"/>
                <w:szCs w:val="18"/>
              </w:rPr>
              <w:t>-4-[</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4-</w:t>
            </w:r>
            <w:r w:rsidRPr="005E71A3">
              <w:rPr>
                <w:rFonts w:ascii="Times New Roman" w:hAnsi="Times New Roman" w:cs="Times New Roman"/>
                <w:sz w:val="18"/>
                <w:szCs w:val="18"/>
              </w:rPr>
              <w:t>甲基</w:t>
            </w:r>
            <w:r w:rsidRPr="005E71A3">
              <w:rPr>
                <w:rFonts w:ascii="Times New Roman" w:hAnsi="Times New Roman" w:cs="Times New Roman"/>
                <w:sz w:val="18"/>
                <w:szCs w:val="18"/>
              </w:rPr>
              <w:t>-2-</w:t>
            </w:r>
            <w:r w:rsidRPr="005E71A3">
              <w:rPr>
                <w:rFonts w:ascii="Times New Roman" w:hAnsi="Times New Roman" w:cs="Times New Roman"/>
                <w:sz w:val="18"/>
                <w:szCs w:val="18"/>
              </w:rPr>
              <w:t>磺苯基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]-9,10-</w:t>
            </w:r>
            <w:r w:rsidRPr="005E71A3">
              <w:rPr>
                <w:rFonts w:ascii="Times New Roman" w:hAnsi="Times New Roman" w:cs="Times New Roman"/>
                <w:sz w:val="18"/>
                <w:szCs w:val="18"/>
              </w:rPr>
              <w:t>二氧代</w:t>
            </w:r>
            <w:r w:rsidRPr="005E71A3">
              <w:rPr>
                <w:rFonts w:ascii="Times New Roman" w:hAnsi="Times New Roman" w:cs="Times New Roman"/>
                <w:sz w:val="18"/>
                <w:szCs w:val="18"/>
              </w:rPr>
              <w:t>-2-</w:t>
            </w:r>
            <w:r w:rsidRPr="005E71A3">
              <w:rPr>
                <w:rFonts w:ascii="Times New Roman" w:hAnsi="Times New Roman" w:cs="Times New Roman"/>
                <w:sz w:val="18"/>
                <w:szCs w:val="18"/>
              </w:rPr>
              <w:t>蒽磺酸二钠盐</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hint="eastAsia"/>
                <w:sz w:val="18"/>
                <w:szCs w:val="18"/>
              </w:rPr>
              <w:t>9</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 violet 48</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酸性紫</w:t>
            </w:r>
            <w:r w:rsidRPr="005E71A3">
              <w:rPr>
                <w:rFonts w:ascii="Times New Roman" w:hAnsi="Times New Roman" w:cs="Times New Roman"/>
                <w:sz w:val="18"/>
                <w:szCs w:val="18"/>
              </w:rPr>
              <w:t xml:space="preserve"> 48</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hint="eastAsia"/>
                <w:sz w:val="18"/>
                <w:szCs w:val="18"/>
              </w:rPr>
              <w:t>10</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highlight w:val="yellow"/>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6-</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is(diethylamino)-9-[2-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(methoxycarbonyl)phenyl]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xanthylium tetrachlorozincate</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3,6-</w:t>
            </w:r>
            <w:r w:rsidRPr="005E71A3">
              <w:rPr>
                <w:rFonts w:ascii="Times New Roman" w:hAnsi="Times New Roman" w:cs="Times New Roman"/>
                <w:sz w:val="18"/>
                <w:szCs w:val="18"/>
              </w:rPr>
              <w:t>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二乙氨基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甲氧羰基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苯基</w:t>
            </w:r>
            <w:r w:rsidRPr="005E71A3">
              <w:rPr>
                <w:rFonts w:ascii="Times New Roman" w:hAnsi="Times New Roman" w:cs="Times New Roman"/>
                <w:sz w:val="18"/>
                <w:szCs w:val="18"/>
              </w:rPr>
              <w:t>]</w:t>
            </w:r>
            <w:r w:rsidRPr="005E71A3">
              <w:rPr>
                <w:rFonts w:ascii="Times New Roman" w:hAnsi="Times New Roman" w:cs="Times New Roman"/>
                <w:sz w:val="18"/>
                <w:szCs w:val="18"/>
              </w:rPr>
              <w:t>占吨翁</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T-4</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四氯锌酸盐</w:t>
            </w:r>
            <w:r w:rsidRPr="005E71A3">
              <w:rPr>
                <w:rFonts w:ascii="Times New Roman" w:hAnsi="Times New Roman" w:cs="Times New Roman"/>
                <w:sz w:val="18"/>
                <w:szCs w:val="18"/>
              </w:rPr>
              <w:t xml:space="preserve"> </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2:1</w:t>
            </w:r>
            <w:r w:rsidRPr="005E71A3">
              <w:rPr>
                <w:rFonts w:ascii="Times New Roman" w:hAnsi="Times New Roman" w:cs="Times New Roman" w:hint="eastAsia"/>
                <w:sz w:val="18"/>
                <w:szCs w:val="18"/>
              </w:rPr>
              <w:t>）</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1</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9,10</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nthracenedione, 1,4</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 xml:space="preserve">diamino,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mixed Et and Me and 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methoxyethyl derivs.</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9,10-</w:t>
            </w:r>
            <w:r w:rsidRPr="005E71A3">
              <w:rPr>
                <w:rFonts w:ascii="Times New Roman" w:hAnsi="Times New Roman" w:cs="Times New Roman"/>
                <w:sz w:val="18"/>
                <w:szCs w:val="18"/>
              </w:rPr>
              <w:t>蒽二酮，</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sz w:val="18"/>
                <w:szCs w:val="18"/>
              </w:rPr>
              <w:t>二氨基，</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混合的</w:t>
            </w:r>
            <w:r w:rsidRPr="005E71A3">
              <w:rPr>
                <w:rFonts w:ascii="Times New Roman" w:hAnsi="Times New Roman" w:cs="Times New Roman"/>
                <w:sz w:val="18"/>
                <w:szCs w:val="18"/>
              </w:rPr>
              <w:t>Et</w:t>
            </w:r>
            <w:r w:rsidRPr="005E71A3">
              <w:rPr>
                <w:rFonts w:ascii="Times New Roman" w:hAnsi="Times New Roman" w:cs="Times New Roman"/>
                <w:sz w:val="18"/>
                <w:szCs w:val="18"/>
              </w:rPr>
              <w:t>和</w:t>
            </w:r>
            <w:r w:rsidRPr="005E71A3">
              <w:rPr>
                <w:rFonts w:ascii="Times New Roman" w:hAnsi="Times New Roman" w:cs="Times New Roman"/>
                <w:sz w:val="18"/>
                <w:szCs w:val="18"/>
              </w:rPr>
              <w:t>Me</w:t>
            </w:r>
            <w:r w:rsidRPr="005E71A3">
              <w:rPr>
                <w:rFonts w:ascii="Times New Roman" w:hAnsi="Times New Roman" w:cs="Times New Roman"/>
                <w:sz w:val="18"/>
                <w:szCs w:val="18"/>
              </w:rPr>
              <w:t>和</w:t>
            </w:r>
            <w:r w:rsidRPr="005E71A3">
              <w:rPr>
                <w:rFonts w:ascii="Times New Roman" w:hAnsi="Times New Roman" w:cs="Times New Roman"/>
                <w:sz w:val="18"/>
                <w:szCs w:val="18"/>
              </w:rPr>
              <w:t>2-</w:t>
            </w:r>
            <w:r w:rsidRPr="005E71A3">
              <w:rPr>
                <w:rFonts w:ascii="Times New Roman" w:hAnsi="Times New Roman" w:cs="Times New Roman"/>
                <w:sz w:val="18"/>
                <w:szCs w:val="18"/>
              </w:rPr>
              <w:t>甲氧基乙基衍生物</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2</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yrazole-3-carboxylic acid,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5-dihydro-5-oxo-1-(4-sulfophenyl)-4-[(4-sulfophenyl)azo]-,</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sodium salt, compd with 2-aminoethanol</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4,5-</w:t>
            </w:r>
            <w:r w:rsidRPr="005E71A3">
              <w:rPr>
                <w:rFonts w:ascii="Times New Roman" w:hAnsi="Times New Roman" w:cs="Times New Roman"/>
                <w:sz w:val="18"/>
                <w:szCs w:val="18"/>
              </w:rPr>
              <w:t>二氢</w:t>
            </w:r>
            <w:r w:rsidRPr="005E71A3">
              <w:rPr>
                <w:rFonts w:ascii="Times New Roman" w:hAnsi="Times New Roman" w:cs="Times New Roman"/>
                <w:sz w:val="18"/>
                <w:szCs w:val="18"/>
              </w:rPr>
              <w:t>-5-</w:t>
            </w:r>
            <w:r w:rsidRPr="005E71A3">
              <w:rPr>
                <w:rFonts w:ascii="Times New Roman" w:hAnsi="Times New Roman" w:cs="Times New Roman"/>
                <w:sz w:val="18"/>
                <w:szCs w:val="18"/>
              </w:rPr>
              <w:t>氧代</w:t>
            </w:r>
            <w:r w:rsidRPr="005E71A3">
              <w:rPr>
                <w:rFonts w:ascii="Times New Roman" w:hAnsi="Times New Roman" w:cs="Times New Roman"/>
                <w:sz w:val="18"/>
                <w:szCs w:val="18"/>
              </w:rPr>
              <w:t>-1-(4-</w:t>
            </w:r>
            <w:r w:rsidRPr="005E71A3">
              <w:rPr>
                <w:rFonts w:ascii="Times New Roman" w:hAnsi="Times New Roman" w:cs="Times New Roman"/>
                <w:sz w:val="18"/>
                <w:szCs w:val="18"/>
              </w:rPr>
              <w:t>磺苯基</w:t>
            </w:r>
            <w:r w:rsidRPr="005E71A3">
              <w:rPr>
                <w:rFonts w:ascii="Times New Roman" w:hAnsi="Times New Roman" w:cs="Times New Roman"/>
                <w:sz w:val="18"/>
                <w:szCs w:val="18"/>
              </w:rPr>
              <w:t>)-4-[(4-</w:t>
            </w:r>
            <w:r w:rsidRPr="005E71A3">
              <w:rPr>
                <w:rFonts w:ascii="Times New Roman" w:hAnsi="Times New Roman" w:cs="Times New Roman"/>
                <w:sz w:val="18"/>
                <w:szCs w:val="18"/>
              </w:rPr>
              <w:t>苯磺基</w:t>
            </w:r>
            <w:r w:rsidRPr="005E71A3">
              <w:rPr>
                <w:rFonts w:ascii="Times New Roman" w:hAnsi="Times New Roman" w:cs="Times New Roman"/>
                <w:sz w:val="18"/>
                <w:szCs w:val="18"/>
              </w:rPr>
              <w:t>)</w:t>
            </w:r>
            <w:r w:rsidRPr="005E71A3">
              <w:rPr>
                <w:rFonts w:ascii="Times New Roman" w:hAnsi="Times New Roman" w:cs="Times New Roman"/>
                <w:sz w:val="18"/>
                <w:szCs w:val="18"/>
              </w:rPr>
              <w:t>偶氮基</w:t>
            </w:r>
            <w:r w:rsidRPr="005E71A3">
              <w:rPr>
                <w:rFonts w:ascii="Times New Roman" w:hAnsi="Times New Roman" w:cs="Times New Roman"/>
                <w:sz w:val="18"/>
                <w:szCs w:val="18"/>
              </w:rPr>
              <w:t>]-1</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sz w:val="18"/>
                <w:szCs w:val="18"/>
              </w:rPr>
              <w:t>吡唑</w:t>
            </w:r>
            <w:r w:rsidRPr="005E71A3">
              <w:rPr>
                <w:rFonts w:ascii="Times New Roman" w:hAnsi="Times New Roman" w:cs="Times New Roman"/>
                <w:sz w:val="18"/>
                <w:szCs w:val="18"/>
              </w:rPr>
              <w:t>-3-</w:t>
            </w:r>
            <w:r w:rsidRPr="005E71A3">
              <w:rPr>
                <w:rFonts w:ascii="Times New Roman" w:hAnsi="Times New Roman" w:cs="Times New Roman"/>
                <w:sz w:val="18"/>
                <w:szCs w:val="18"/>
              </w:rPr>
              <w:t>羧酸钠与</w:t>
            </w:r>
            <w:r w:rsidRPr="005E71A3">
              <w:rPr>
                <w:rFonts w:ascii="Times New Roman" w:hAnsi="Times New Roman" w:cs="Times New Roman"/>
                <w:sz w:val="18"/>
                <w:szCs w:val="18"/>
              </w:rPr>
              <w:t>2-</w:t>
            </w:r>
            <w:r w:rsidRPr="005E71A3">
              <w:rPr>
                <w:rFonts w:ascii="Times New Roman" w:hAnsi="Times New Roman" w:cs="Times New Roman"/>
                <w:sz w:val="18"/>
                <w:szCs w:val="18"/>
              </w:rPr>
              <w:t>氨基乙醇的化合物</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3</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R</w:t>
            </w:r>
            <w:r w:rsidRPr="005E71A3">
              <w:rPr>
                <w:rFonts w:ascii="Times New Roman" w:hAnsi="Times New Roman" w:cs="Times New Roman"/>
                <w:sz w:val="18"/>
                <w:szCs w:val="18"/>
              </w:rPr>
              <w:t>eactive green 12</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绿</w:t>
            </w: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活性绿</w:t>
            </w:r>
            <w:r w:rsidRPr="005E71A3">
              <w:rPr>
                <w:rFonts w:ascii="Times New Roman" w:hAnsi="Times New Roman" w:cs="Times New Roman"/>
                <w:sz w:val="18"/>
                <w:szCs w:val="18"/>
              </w:rPr>
              <w:t xml:space="preserve"> 12</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r w:rsidR="005E71A3" w:rsidRPr="005E71A3">
        <w:trPr>
          <w:trHeight w:val="288"/>
          <w:jc w:val="center"/>
        </w:trPr>
        <w:tc>
          <w:tcPr>
            <w:tcW w:w="481" w:type="dxa"/>
            <w:tcBorders>
              <w:top w:val="single" w:sz="8" w:space="0" w:color="auto"/>
              <w:left w:val="single" w:sz="8" w:space="0" w:color="auto"/>
              <w:bottom w:val="single" w:sz="8" w:space="0" w:color="auto"/>
              <w:right w:val="single" w:sz="8" w:space="0" w:color="auto"/>
            </w:tcBorders>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4</w:t>
            </w:r>
          </w:p>
        </w:tc>
        <w:tc>
          <w:tcPr>
            <w:tcW w:w="1304"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c>
          <w:tcPr>
            <w:tcW w:w="2883"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 blue 182</w:t>
            </w:r>
          </w:p>
        </w:tc>
        <w:tc>
          <w:tcPr>
            <w:tcW w:w="567"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蓝</w:t>
            </w:r>
          </w:p>
        </w:tc>
        <w:tc>
          <w:tcPr>
            <w:tcW w:w="311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酸性蓝</w:t>
            </w:r>
            <w:r w:rsidRPr="005E71A3">
              <w:rPr>
                <w:rFonts w:ascii="Times New Roman" w:hAnsi="Times New Roman" w:cs="Times New Roman"/>
                <w:sz w:val="18"/>
                <w:szCs w:val="18"/>
              </w:rPr>
              <w:t xml:space="preserve"> 182</w:t>
            </w:r>
          </w:p>
        </w:tc>
        <w:tc>
          <w:tcPr>
            <w:tcW w:w="1559" w:type="dxa"/>
            <w:tcBorders>
              <w:top w:val="single" w:sz="8" w:space="0" w:color="auto"/>
              <w:left w:val="nil"/>
              <w:bottom w:val="single" w:sz="8" w:space="0" w:color="auto"/>
              <w:right w:val="single" w:sz="8" w:space="0" w:color="auto"/>
            </w:tcBorders>
            <w:vAlign w:val="center"/>
          </w:tcPr>
          <w:p w:rsidR="003C66C0" w:rsidRPr="005E71A3" w:rsidRDefault="003C66C0">
            <w:pPr>
              <w:jc w:val="both"/>
              <w:rPr>
                <w:rFonts w:ascii="Times New Roman" w:hAnsi="Times New Roman" w:cs="Times New Roman"/>
                <w:sz w:val="18"/>
                <w:szCs w:val="18"/>
              </w:rPr>
            </w:pPr>
          </w:p>
        </w:tc>
      </w:tr>
    </w:tbl>
    <w:p w:rsidR="003C66C0" w:rsidRDefault="003C66C0">
      <w:pPr>
        <w:spacing w:line="300" w:lineRule="auto"/>
        <w:jc w:val="center"/>
        <w:rPr>
          <w:b/>
        </w:rPr>
      </w:pPr>
      <w:r>
        <w:rPr>
          <w:rFonts w:hint="eastAsia"/>
          <w:b/>
        </w:rPr>
        <w:lastRenderedPageBreak/>
        <w:t>表B</w:t>
      </w:r>
      <w:r>
        <w:rPr>
          <w:b/>
        </w:rPr>
        <w:t>.</w:t>
      </w:r>
      <w:r>
        <w:rPr>
          <w:rFonts w:hint="eastAsia"/>
          <w:b/>
        </w:rPr>
        <w:t>3</w:t>
      </w:r>
      <w:r>
        <w:rPr>
          <w:b/>
        </w:rPr>
        <w:t xml:space="preserve"> </w:t>
      </w:r>
      <w:r>
        <w:rPr>
          <w:rFonts w:hint="eastAsia"/>
          <w:b/>
        </w:rPr>
        <w:t>B</w:t>
      </w:r>
      <w:r>
        <w:rPr>
          <w:b/>
        </w:rPr>
        <w:t>类产品</w:t>
      </w:r>
      <w:r>
        <w:rPr>
          <w:rFonts w:hint="eastAsia"/>
          <w:b/>
        </w:rPr>
        <w:t>允</w:t>
      </w:r>
      <w:r>
        <w:rPr>
          <w:b/>
        </w:rPr>
        <w:t>许使用的</w:t>
      </w:r>
      <w:r>
        <w:rPr>
          <w:rFonts w:hint="eastAsia"/>
          <w:b/>
        </w:rPr>
        <w:t>防腐剂</w:t>
      </w:r>
    </w:p>
    <w:tbl>
      <w:tblPr>
        <w:tblW w:w="0" w:type="auto"/>
        <w:jc w:val="center"/>
        <w:tblLayout w:type="fixed"/>
        <w:tblLook w:val="0000" w:firstRow="0" w:lastRow="0" w:firstColumn="0" w:lastColumn="0" w:noHBand="0" w:noVBand="0"/>
      </w:tblPr>
      <w:tblGrid>
        <w:gridCol w:w="502"/>
        <w:gridCol w:w="1432"/>
        <w:gridCol w:w="3546"/>
        <w:gridCol w:w="2646"/>
        <w:gridCol w:w="1503"/>
      </w:tblGrid>
      <w:tr w:rsidR="005E71A3" w:rsidRPr="005E71A3">
        <w:trPr>
          <w:trHeight w:val="481"/>
          <w:jc w:val="center"/>
        </w:trPr>
        <w:tc>
          <w:tcPr>
            <w:tcW w:w="5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序号</w:t>
            </w:r>
          </w:p>
        </w:tc>
        <w:tc>
          <w:tcPr>
            <w:tcW w:w="9127" w:type="dxa"/>
            <w:gridSpan w:val="4"/>
            <w:tcBorders>
              <w:top w:val="single" w:sz="8" w:space="0" w:color="auto"/>
              <w:left w:val="nil"/>
              <w:bottom w:val="single" w:sz="8" w:space="0" w:color="auto"/>
              <w:right w:val="single" w:sz="8" w:space="0" w:color="000000"/>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物质名称</w:t>
            </w:r>
          </w:p>
        </w:tc>
      </w:tr>
      <w:tr w:rsidR="005E71A3" w:rsidRPr="005E71A3">
        <w:trPr>
          <w:trHeight w:val="444"/>
          <w:jc w:val="center"/>
        </w:trPr>
        <w:tc>
          <w:tcPr>
            <w:tcW w:w="50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C66C0" w:rsidRPr="005E71A3" w:rsidRDefault="003C66C0">
            <w:pPr>
              <w:jc w:val="center"/>
              <w:rPr>
                <w:rFonts w:ascii="Times New Roman" w:hAnsi="Times New Roman" w:cs="Times New Roman"/>
                <w:b/>
                <w:bCs/>
                <w:sz w:val="18"/>
                <w:szCs w:val="18"/>
              </w:rPr>
            </w:pP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中文名称</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英文名称</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INCI</w:t>
            </w:r>
            <w:r w:rsidRPr="005E71A3">
              <w:rPr>
                <w:rFonts w:ascii="Times New Roman" w:hAnsi="Times New Roman" w:cs="Times New Roman"/>
                <w:b/>
                <w:bCs/>
                <w:sz w:val="18"/>
                <w:szCs w:val="18"/>
              </w:rPr>
              <w:t>名称</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b/>
                <w:bCs/>
                <w:sz w:val="18"/>
                <w:szCs w:val="18"/>
              </w:rPr>
            </w:pPr>
            <w:r w:rsidRPr="005E71A3">
              <w:rPr>
                <w:rFonts w:ascii="Times New Roman" w:hAnsi="Times New Roman" w:cs="Times New Roman"/>
                <w:b/>
                <w:bCs/>
                <w:sz w:val="18"/>
                <w:szCs w:val="18"/>
              </w:rPr>
              <w:t>最大允许使用浓度及使用范围和限制条件</w:t>
            </w: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5-</w:t>
            </w:r>
            <w:r w:rsidRPr="005E71A3">
              <w:rPr>
                <w:rFonts w:ascii="Times New Roman" w:hAnsi="Times New Roman" w:cs="Times New Roman"/>
                <w:sz w:val="18"/>
                <w:szCs w:val="18"/>
              </w:rPr>
              <w:t>溴</w:t>
            </w:r>
            <w:r w:rsidRPr="005E71A3">
              <w:rPr>
                <w:rFonts w:ascii="Times New Roman" w:hAnsi="Times New Roman" w:cs="Times New Roman"/>
                <w:sz w:val="18"/>
                <w:szCs w:val="18"/>
              </w:rPr>
              <w:t>-5-</w:t>
            </w:r>
            <w:r w:rsidRPr="005E71A3">
              <w:rPr>
                <w:rFonts w:ascii="Times New Roman" w:hAnsi="Times New Roman" w:cs="Times New Roman"/>
                <w:sz w:val="18"/>
                <w:szCs w:val="18"/>
              </w:rPr>
              <w:t>硝基</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w:t>
            </w:r>
            <w:r w:rsidRPr="005E71A3">
              <w:rPr>
                <w:rFonts w:ascii="Times New Roman" w:hAnsi="Times New Roman" w:cs="Times New Roman"/>
                <w:sz w:val="18"/>
                <w:szCs w:val="18"/>
              </w:rPr>
              <w:t>二噁烷</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5-</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romo-5-nitro-1,3-dioxane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5-</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romo-5-nitro-1,3-dioxane</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 xml:space="preserve">0.1% </w:t>
            </w: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甲醛苄醇半缩醛</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enzylhemiformal</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enzylhemiformal</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0.15%</w:t>
            </w:r>
          </w:p>
        </w:tc>
      </w:tr>
      <w:tr w:rsidR="005E71A3" w:rsidRPr="005E71A3">
        <w:trPr>
          <w:trHeight w:val="482"/>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3</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三氯叔丁醇</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C</w:t>
            </w:r>
            <w:r w:rsidRPr="005E71A3">
              <w:rPr>
                <w:rFonts w:ascii="Times New Roman" w:hAnsi="Times New Roman" w:cs="Times New Roman"/>
                <w:sz w:val="18"/>
                <w:szCs w:val="18"/>
              </w:rPr>
              <w:t>hlorobutanol (INN)</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C</w:t>
            </w:r>
            <w:r w:rsidRPr="005E71A3">
              <w:rPr>
                <w:rFonts w:ascii="Times New Roman" w:hAnsi="Times New Roman" w:cs="Times New Roman"/>
                <w:sz w:val="18"/>
                <w:szCs w:val="18"/>
              </w:rPr>
              <w:t>hlorobutanol</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 xml:space="preserve">0.5% </w:t>
            </w:r>
          </w:p>
        </w:tc>
      </w:tr>
      <w:tr w:rsidR="005E71A3" w:rsidRPr="005E71A3">
        <w:trPr>
          <w:trHeight w:val="617"/>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4</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脱氢醋酸及其盐类</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cetyl-6-methylpyran-2,4-(3</w:t>
            </w:r>
            <w:r w:rsidRPr="005E71A3">
              <w:rPr>
                <w:rFonts w:ascii="Times New Roman" w:hAnsi="Times New Roman" w:cs="Times New Roman"/>
                <w:i/>
                <w:iCs/>
                <w:sz w:val="18"/>
                <w:szCs w:val="18"/>
              </w:rPr>
              <w:t>H</w:t>
            </w:r>
            <w:r w:rsidRPr="005E71A3">
              <w:rPr>
                <w:rFonts w:ascii="Times New Roman" w:hAnsi="Times New Roman" w:cs="Times New Roman"/>
                <w:sz w:val="18"/>
                <w:szCs w:val="18"/>
              </w:rPr>
              <w:t>)-dione and its salts</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ehydroacetic acid</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0.6%</w:t>
            </w:r>
            <w:r w:rsidRPr="005E71A3">
              <w:rPr>
                <w:rFonts w:ascii="Times New Roman" w:hAnsi="Times New Roman" w:cs="Times New Roman"/>
                <w:sz w:val="18"/>
                <w:szCs w:val="18"/>
              </w:rPr>
              <w:t>（以酸计）</w:t>
            </w: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5</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甲醛和多聚甲醛</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ormaldehyde and paraformaldehyde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F</w:t>
            </w:r>
            <w:r w:rsidRPr="005E71A3">
              <w:rPr>
                <w:rFonts w:ascii="Times New Roman" w:hAnsi="Times New Roman" w:cs="Times New Roman"/>
                <w:sz w:val="18"/>
                <w:szCs w:val="18"/>
              </w:rPr>
              <w:t>ormaldehyde and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paraformaldehyde</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0.1%</w:t>
            </w:r>
            <w:r w:rsidRPr="005E71A3">
              <w:rPr>
                <w:rFonts w:ascii="Times New Roman" w:hAnsi="Times New Roman" w:cs="Times New Roman"/>
                <w:sz w:val="18"/>
                <w:szCs w:val="18"/>
              </w:rPr>
              <w:t>（以游离甲醛计）</w:t>
            </w:r>
          </w:p>
        </w:tc>
      </w:tr>
      <w:tr w:rsidR="005E71A3" w:rsidRPr="005E71A3">
        <w:trPr>
          <w:trHeight w:val="482"/>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6</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戊二醛</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lutaraldehyde (Pentane-1,5-dial)</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lutaral</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 xml:space="preserve">0.1% </w:t>
            </w: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7</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甲基异噻唑啉酮</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ethylisothiazol-3(2</w:t>
            </w:r>
            <w:r w:rsidRPr="005E71A3">
              <w:rPr>
                <w:rFonts w:ascii="Times New Roman" w:hAnsi="Times New Roman" w:cs="Times New Roman"/>
                <w:i/>
                <w:iCs/>
                <w:sz w:val="18"/>
                <w:szCs w:val="18"/>
              </w:rPr>
              <w:t>H</w:t>
            </w:r>
            <w:r w:rsidRPr="005E71A3">
              <w:rPr>
                <w:rFonts w:ascii="Times New Roman" w:hAnsi="Times New Roman" w:cs="Times New Roman"/>
                <w:sz w:val="18"/>
                <w:szCs w:val="18"/>
              </w:rPr>
              <w:t>)-one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ethylisothiazolinone</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0.01%</w:t>
            </w: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8</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甲基氯异噻唑啉酮</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5-</w:t>
            </w:r>
            <w:r w:rsidRPr="005E71A3">
              <w:rPr>
                <w:rFonts w:ascii="Times New Roman" w:hAnsi="Times New Roman" w:cs="Times New Roman" w:hint="eastAsia"/>
                <w:sz w:val="18"/>
                <w:szCs w:val="18"/>
              </w:rPr>
              <w:t>C</w:t>
            </w:r>
            <w:r w:rsidRPr="005E71A3">
              <w:rPr>
                <w:rFonts w:ascii="Times New Roman" w:hAnsi="Times New Roman" w:cs="Times New Roman"/>
                <w:sz w:val="18"/>
                <w:szCs w:val="18"/>
              </w:rPr>
              <w:t>hloro-2-methylisothiazol-3(2</w:t>
            </w:r>
            <w:r w:rsidRPr="005E71A3">
              <w:rPr>
                <w:rFonts w:ascii="Times New Roman" w:hAnsi="Times New Roman" w:cs="Times New Roman"/>
                <w:i/>
                <w:iCs/>
                <w:sz w:val="18"/>
                <w:szCs w:val="18"/>
              </w:rPr>
              <w:t>H</w:t>
            </w:r>
            <w:r w:rsidRPr="005E71A3">
              <w:rPr>
                <w:rFonts w:ascii="Times New Roman" w:hAnsi="Times New Roman" w:cs="Times New Roman"/>
                <w:sz w:val="18"/>
                <w:szCs w:val="18"/>
              </w:rPr>
              <w:t>)-one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ethylchloroisothiazolinone</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0.001%</w:t>
            </w:r>
          </w:p>
        </w:tc>
      </w:tr>
      <w:tr w:rsidR="005E71A3" w:rsidRPr="005E71A3">
        <w:trPr>
          <w:trHeight w:val="66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9</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苯氧异丙醇</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henoxypropan-2-ol</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henoxyisopropanol</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1.0%</w:t>
            </w: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10</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水杨酸及其盐类</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alicylic acid and its salts</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alicylic acid and its salts</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0.5%</w:t>
            </w:r>
            <w:r w:rsidRPr="005E71A3">
              <w:rPr>
                <w:rFonts w:ascii="Times New Roman" w:hAnsi="Times New Roman" w:cs="Times New Roman"/>
                <w:sz w:val="18"/>
                <w:szCs w:val="18"/>
              </w:rPr>
              <w:t>（以酸计）</w:t>
            </w:r>
          </w:p>
        </w:tc>
      </w:tr>
      <w:tr w:rsidR="005E71A3" w:rsidRPr="005E71A3">
        <w:trPr>
          <w:trHeight w:val="482"/>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11</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三氯生</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T</w:t>
            </w:r>
            <w:r w:rsidRPr="005E71A3">
              <w:rPr>
                <w:rFonts w:ascii="Times New Roman" w:hAnsi="Times New Roman" w:cs="Times New Roman"/>
                <w:sz w:val="18"/>
                <w:szCs w:val="18"/>
              </w:rPr>
              <w:t>riclosan (INN)</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T</w:t>
            </w:r>
            <w:r w:rsidRPr="005E71A3">
              <w:rPr>
                <w:rFonts w:ascii="Times New Roman" w:hAnsi="Times New Roman" w:cs="Times New Roman"/>
                <w:sz w:val="18"/>
                <w:szCs w:val="18"/>
              </w:rPr>
              <w:t>riclosan</w:t>
            </w: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0.3%</w:t>
            </w:r>
          </w:p>
        </w:tc>
      </w:tr>
      <w:tr w:rsidR="005E71A3" w:rsidRPr="005E71A3">
        <w:trPr>
          <w:trHeight w:val="482"/>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12</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6-</w:t>
            </w:r>
            <w:r w:rsidRPr="005E71A3">
              <w:rPr>
                <w:rFonts w:ascii="Times New Roman" w:hAnsi="Times New Roman" w:cs="Times New Roman"/>
                <w:sz w:val="18"/>
                <w:szCs w:val="18"/>
              </w:rPr>
              <w:t>吡啶二甲酸</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2,6-Pyridinedicarboxylic acid</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13</w:t>
            </w:r>
          </w:p>
        </w:tc>
        <w:tc>
          <w:tcPr>
            <w:tcW w:w="1432"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苯基苯酚钠盐</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 2-biphenylate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14</w:t>
            </w:r>
          </w:p>
        </w:tc>
        <w:tc>
          <w:tcPr>
            <w:tcW w:w="1432" w:type="dxa"/>
            <w:tcBorders>
              <w:top w:val="single" w:sz="8" w:space="0" w:color="auto"/>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5-</w:t>
            </w:r>
            <w:r w:rsidRPr="005E71A3">
              <w:rPr>
                <w:rFonts w:ascii="Times New Roman" w:hAnsi="Times New Roman" w:cs="Times New Roman"/>
                <w:sz w:val="18"/>
                <w:szCs w:val="18"/>
              </w:rPr>
              <w:t>氯</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4-</w:t>
            </w:r>
            <w:r w:rsidRPr="005E71A3">
              <w:rPr>
                <w:rFonts w:ascii="Times New Roman" w:hAnsi="Times New Roman" w:cs="Times New Roman"/>
                <w:sz w:val="18"/>
                <w:szCs w:val="18"/>
              </w:rPr>
              <w:t>氯代苯氧基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苯酚</w:t>
            </w:r>
          </w:p>
        </w:tc>
        <w:tc>
          <w:tcPr>
            <w:tcW w:w="35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henol,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5-chloro-2-(4-chlorophenoxy)-</w:t>
            </w:r>
          </w:p>
        </w:tc>
        <w:tc>
          <w:tcPr>
            <w:tcW w:w="26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8"/>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15</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乙基己酸</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E</w:t>
            </w:r>
            <w:r w:rsidRPr="005E71A3">
              <w:rPr>
                <w:rFonts w:ascii="Times New Roman" w:hAnsi="Times New Roman" w:cs="Times New Roman"/>
                <w:sz w:val="18"/>
                <w:szCs w:val="18"/>
              </w:rPr>
              <w:t>thyl hexanoic acid</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16</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羟基乙酸</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cetic acid, hydroxy-</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293"/>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17</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亚氯酸钠</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C</w:t>
            </w:r>
            <w:r w:rsidRPr="005E71A3">
              <w:rPr>
                <w:rFonts w:ascii="Times New Roman" w:hAnsi="Times New Roman" w:cs="Times New Roman"/>
                <w:sz w:val="18"/>
                <w:szCs w:val="18"/>
              </w:rPr>
              <w:t xml:space="preserve">hlorous acid, sodium salt </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64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18</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烷基丙胺基甘氨酸</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mines, </w:t>
            </w:r>
            <w:r w:rsidRPr="005E71A3">
              <w:rPr>
                <w:rFonts w:ascii="Times New Roman" w:hAnsi="Times New Roman" w:cs="Times New Roman"/>
                <w:i/>
                <w:iCs/>
                <w:sz w:val="18"/>
                <w:szCs w:val="18"/>
              </w:rPr>
              <w:t>N</w:t>
            </w: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10-16</w:t>
            </w:r>
            <w:r w:rsidRPr="005E71A3">
              <w:rPr>
                <w:rFonts w:ascii="Times New Roman" w:hAnsi="Times New Roman" w:cs="Times New Roman"/>
                <w:sz w:val="18"/>
                <w:szCs w:val="18"/>
              </w:rPr>
              <w:t>-alkyltrimethylenedi-, reaction products with chloroacetic acid</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19</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sz w:val="18"/>
                <w:szCs w:val="18"/>
              </w:rPr>
              <w:t>苯并异噻唑基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酮</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enzisothiazol-3(2</w:t>
            </w:r>
            <w:r w:rsidRPr="005E71A3">
              <w:rPr>
                <w:rFonts w:ascii="Times New Roman" w:hAnsi="Times New Roman" w:cs="Times New Roman"/>
                <w:i/>
                <w:iCs/>
                <w:sz w:val="18"/>
                <w:szCs w:val="18"/>
              </w:rPr>
              <w:t>H</w:t>
            </w:r>
            <w:r w:rsidRPr="005E71A3">
              <w:rPr>
                <w:rFonts w:ascii="Times New Roman" w:hAnsi="Times New Roman" w:cs="Times New Roman"/>
                <w:sz w:val="18"/>
                <w:szCs w:val="18"/>
              </w:rPr>
              <w:t>)-one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300"/>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lastRenderedPageBreak/>
              <w:t>20</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甲基</w:t>
            </w:r>
            <w:r w:rsidRPr="005E71A3">
              <w:rPr>
                <w:rFonts w:ascii="Times New Roman" w:hAnsi="Times New Roman" w:cs="Times New Roman"/>
                <w:sz w:val="18"/>
                <w:szCs w:val="18"/>
              </w:rPr>
              <w:t>-1,2-</w:t>
            </w:r>
            <w:r w:rsidRPr="005E71A3">
              <w:rPr>
                <w:rFonts w:ascii="Times New Roman" w:hAnsi="Times New Roman" w:cs="Times New Roman"/>
                <w:sz w:val="18"/>
                <w:szCs w:val="18"/>
              </w:rPr>
              <w:t>苯并异噻唑啉</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酮</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ethyl-1,2-benzothiazol-3(2</w:t>
            </w:r>
            <w:r w:rsidRPr="005E71A3">
              <w:rPr>
                <w:rFonts w:ascii="Times New Roman" w:hAnsi="Times New Roman" w:cs="Times New Roman"/>
                <w:i/>
                <w:iCs/>
                <w:sz w:val="18"/>
                <w:szCs w:val="18"/>
              </w:rPr>
              <w:t>H</w:t>
            </w:r>
            <w:r w:rsidRPr="005E71A3">
              <w:rPr>
                <w:rFonts w:ascii="Times New Roman" w:hAnsi="Times New Roman" w:cs="Times New Roman"/>
                <w:sz w:val="18"/>
                <w:szCs w:val="18"/>
              </w:rPr>
              <w:t>)-one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21</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七水合硫酸锌</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Z</w:t>
            </w:r>
            <w:r w:rsidRPr="005E71A3">
              <w:rPr>
                <w:rFonts w:ascii="Times New Roman" w:hAnsi="Times New Roman" w:cs="Times New Roman"/>
                <w:sz w:val="18"/>
                <w:szCs w:val="18"/>
              </w:rPr>
              <w:t>inc sulfate heptahydrate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22</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亚二硫基二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苯甲酰甲胺</w:t>
            </w:r>
            <w:r w:rsidRPr="005E71A3">
              <w:rPr>
                <w:rFonts w:ascii="Times New Roman" w:hAnsi="Times New Roman" w:cs="Times New Roman" w:hint="eastAsia"/>
                <w:sz w:val="18"/>
                <w:szCs w:val="18"/>
              </w:rPr>
              <w:t>）</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2,2'-</w:t>
            </w:r>
            <w:r w:rsidRPr="005E71A3">
              <w:rPr>
                <w:rFonts w:ascii="Times New Roman" w:hAnsi="Times New Roman" w:cs="Times New Roman" w:hint="eastAsia"/>
                <w:sz w:val="18"/>
                <w:szCs w:val="18"/>
              </w:rPr>
              <w:t>D</w:t>
            </w:r>
            <w:r w:rsidRPr="005E71A3">
              <w:rPr>
                <w:rFonts w:ascii="Times New Roman" w:hAnsi="Times New Roman" w:cs="Times New Roman"/>
                <w:sz w:val="18"/>
                <w:szCs w:val="18"/>
              </w:rPr>
              <w:t>ithiobis[</w:t>
            </w:r>
            <w:r w:rsidRPr="005E71A3">
              <w:rPr>
                <w:rFonts w:ascii="Times New Roman" w:hAnsi="Times New Roman" w:cs="Times New Roman"/>
                <w:i/>
                <w:iCs/>
                <w:sz w:val="18"/>
                <w:szCs w:val="18"/>
              </w:rPr>
              <w:t>N</w:t>
            </w:r>
            <w:r w:rsidRPr="005E71A3">
              <w:rPr>
                <w:rFonts w:ascii="Times New Roman" w:hAnsi="Times New Roman" w:cs="Times New Roman"/>
                <w:sz w:val="18"/>
                <w:szCs w:val="18"/>
              </w:rPr>
              <w:t>-methylbenzamide]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9"/>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23</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硝酸镁</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agnesium nitrate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44"/>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24</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苯并噻唑</w:t>
            </w:r>
            <w:r w:rsidRPr="005E71A3">
              <w:rPr>
                <w:rFonts w:ascii="Times New Roman" w:hAnsi="Times New Roman" w:cs="Times New Roman"/>
                <w:sz w:val="18"/>
                <w:szCs w:val="18"/>
              </w:rPr>
              <w:t>-2-</w:t>
            </w:r>
            <w:r w:rsidRPr="005E71A3">
              <w:rPr>
                <w:rFonts w:ascii="Times New Roman" w:hAnsi="Times New Roman" w:cs="Times New Roman"/>
                <w:sz w:val="18"/>
                <w:szCs w:val="18"/>
              </w:rPr>
              <w:t>硫酮钠盐</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reservatives</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876"/>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25</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''-1,6-</w:t>
            </w:r>
            <w:r w:rsidRPr="005E71A3">
              <w:rPr>
                <w:rFonts w:ascii="Times New Roman" w:hAnsi="Times New Roman" w:cs="Times New Roman"/>
                <w:sz w:val="18"/>
                <w:szCs w:val="18"/>
              </w:rPr>
              <w:t>己烷二基双</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sz w:val="18"/>
                <w:szCs w:val="18"/>
              </w:rPr>
              <w:t>氰基胍</w:t>
            </w:r>
            <w:r w:rsidRPr="005E71A3">
              <w:rPr>
                <w:rFonts w:ascii="Times New Roman" w:hAnsi="Times New Roman" w:cs="Times New Roman"/>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1,6-</w:t>
            </w:r>
            <w:r w:rsidRPr="005E71A3">
              <w:rPr>
                <w:rFonts w:ascii="Times New Roman" w:hAnsi="Times New Roman" w:cs="Times New Roman"/>
                <w:sz w:val="18"/>
                <w:szCs w:val="18"/>
              </w:rPr>
              <w:t>己烷二胺的聚合物盐酸化物</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oly(hexamethyienebiguanide) hydrochloride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451"/>
          <w:jc w:val="center"/>
        </w:trPr>
        <w:tc>
          <w:tcPr>
            <w:tcW w:w="502" w:type="dxa"/>
            <w:tcBorders>
              <w:top w:val="nil"/>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26</w:t>
            </w:r>
          </w:p>
        </w:tc>
        <w:tc>
          <w:tcPr>
            <w:tcW w:w="1432" w:type="dxa"/>
            <w:tcBorders>
              <w:top w:val="nil"/>
              <w:left w:val="nil"/>
              <w:bottom w:val="single" w:sz="8" w:space="0" w:color="auto"/>
              <w:right w:val="single" w:sz="8" w:space="0" w:color="auto"/>
            </w:tcBorders>
            <w:shd w:val="clear" w:color="auto" w:fill="auto"/>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苯并三唑</w:t>
            </w:r>
          </w:p>
        </w:tc>
        <w:tc>
          <w:tcPr>
            <w:tcW w:w="35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i/>
                <w:iCs/>
                <w:sz w:val="18"/>
                <w:szCs w:val="18"/>
              </w:rPr>
              <w:t>H</w:t>
            </w:r>
            <w:r w:rsidRPr="005E71A3">
              <w:rPr>
                <w:rFonts w:ascii="Times New Roman" w:hAnsi="Times New Roman" w:cs="Times New Roman"/>
                <w:sz w:val="18"/>
                <w:szCs w:val="18"/>
              </w:rPr>
              <w:t>-benzotriazole</w:t>
            </w:r>
          </w:p>
        </w:tc>
        <w:tc>
          <w:tcPr>
            <w:tcW w:w="2646"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c>
          <w:tcPr>
            <w:tcW w:w="1503" w:type="dxa"/>
            <w:tcBorders>
              <w:top w:val="nil"/>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p>
        </w:tc>
      </w:tr>
      <w:tr w:rsidR="005E71A3" w:rsidRPr="005E71A3">
        <w:trPr>
          <w:trHeight w:val="876"/>
          <w:jc w:val="center"/>
        </w:trPr>
        <w:tc>
          <w:tcPr>
            <w:tcW w:w="502" w:type="dxa"/>
            <w:tcBorders>
              <w:top w:val="single" w:sz="8" w:space="0" w:color="auto"/>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27</w:t>
            </w:r>
          </w:p>
        </w:tc>
        <w:tc>
          <w:tcPr>
            <w:tcW w:w="1432" w:type="dxa"/>
            <w:tcBorders>
              <w:top w:val="single" w:sz="8" w:space="0" w:color="auto"/>
              <w:left w:val="nil"/>
              <w:bottom w:val="single" w:sz="8" w:space="0" w:color="auto"/>
              <w:right w:val="single" w:sz="8" w:space="0" w:color="auto"/>
            </w:tcBorders>
            <w:shd w:val="clear" w:color="auto" w:fill="auto"/>
            <w:vAlign w:val="center"/>
          </w:tcPr>
          <w:p w:rsidR="003C66C0" w:rsidRPr="005E71A3" w:rsidRDefault="003C66C0">
            <w:pPr>
              <w:jc w:val="both"/>
              <w:textAlignment w:val="bottom"/>
              <w:rPr>
                <w:rFonts w:ascii="Times New Roman" w:hAnsi="Times New Roman" w:cs="Times New Roman"/>
                <w:sz w:val="18"/>
                <w:szCs w:val="18"/>
              </w:rPr>
            </w:pPr>
            <w:r w:rsidRPr="005E71A3">
              <w:rPr>
                <w:rFonts w:ascii="Times New Roman" w:hAnsi="Times New Roman" w:cs="Times New Roman"/>
                <w:sz w:val="18"/>
                <w:szCs w:val="18"/>
              </w:rPr>
              <w:t>4,5-</w:t>
            </w:r>
            <w:r w:rsidRPr="005E71A3">
              <w:rPr>
                <w:rFonts w:ascii="Times New Roman" w:hAnsi="Times New Roman" w:cs="Times New Roman"/>
                <w:sz w:val="18"/>
                <w:szCs w:val="18"/>
              </w:rPr>
              <w:t>二氯</w:t>
            </w:r>
            <w:r w:rsidRPr="005E71A3">
              <w:rPr>
                <w:rFonts w:ascii="Times New Roman" w:hAnsi="Times New Roman" w:cs="Times New Roman"/>
                <w:sz w:val="18"/>
                <w:szCs w:val="18"/>
              </w:rPr>
              <w:t>-2-</w:t>
            </w:r>
            <w:r w:rsidRPr="005E71A3">
              <w:rPr>
                <w:rFonts w:ascii="Times New Roman" w:hAnsi="Times New Roman" w:cs="Times New Roman"/>
                <w:sz w:val="18"/>
                <w:szCs w:val="18"/>
              </w:rPr>
              <w:t>辛基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异噻唑酮</w:t>
            </w:r>
          </w:p>
        </w:tc>
        <w:tc>
          <w:tcPr>
            <w:tcW w:w="35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textAlignment w:val="bottom"/>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ichloro-2-n-octyl-4-isothiazolin-3-one</w:t>
            </w:r>
          </w:p>
        </w:tc>
        <w:tc>
          <w:tcPr>
            <w:tcW w:w="26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w:t>
            </w:r>
          </w:p>
        </w:tc>
        <w:tc>
          <w:tcPr>
            <w:tcW w:w="1503"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textAlignment w:val="bottom"/>
              <w:rPr>
                <w:rFonts w:ascii="Times New Roman" w:hAnsi="Times New Roman" w:cs="Times New Roman"/>
                <w:sz w:val="18"/>
                <w:szCs w:val="18"/>
              </w:rPr>
            </w:pPr>
          </w:p>
        </w:tc>
      </w:tr>
      <w:tr w:rsidR="005E71A3" w:rsidRPr="005E71A3">
        <w:trPr>
          <w:trHeight w:val="300"/>
          <w:jc w:val="center"/>
        </w:trPr>
        <w:tc>
          <w:tcPr>
            <w:tcW w:w="502" w:type="dxa"/>
            <w:tcBorders>
              <w:top w:val="single" w:sz="8" w:space="0" w:color="auto"/>
              <w:left w:val="single" w:sz="8" w:space="0" w:color="auto"/>
              <w:bottom w:val="single" w:sz="8" w:space="0" w:color="auto"/>
              <w:right w:val="single" w:sz="8" w:space="0" w:color="auto"/>
            </w:tcBorders>
            <w:shd w:val="clear" w:color="000000" w:fill="FFFFFF"/>
            <w:vAlign w:val="center"/>
          </w:tcPr>
          <w:p w:rsidR="003C66C0" w:rsidRPr="005E71A3" w:rsidRDefault="003C66C0">
            <w:pPr>
              <w:jc w:val="center"/>
              <w:rPr>
                <w:rFonts w:ascii="Times New Roman" w:hAnsi="Times New Roman" w:cs="Times New Roman"/>
                <w:sz w:val="18"/>
                <w:szCs w:val="18"/>
              </w:rPr>
            </w:pPr>
            <w:r w:rsidRPr="005E71A3">
              <w:rPr>
                <w:rFonts w:ascii="Times New Roman" w:hAnsi="Times New Roman" w:cs="Times New Roman"/>
                <w:sz w:val="18"/>
                <w:szCs w:val="18"/>
              </w:rPr>
              <w:t>28</w:t>
            </w:r>
          </w:p>
        </w:tc>
        <w:tc>
          <w:tcPr>
            <w:tcW w:w="1432" w:type="dxa"/>
            <w:tcBorders>
              <w:top w:val="single" w:sz="8" w:space="0" w:color="auto"/>
              <w:left w:val="nil"/>
              <w:bottom w:val="single" w:sz="8" w:space="0" w:color="auto"/>
              <w:right w:val="single" w:sz="8" w:space="0" w:color="auto"/>
            </w:tcBorders>
            <w:shd w:val="clear" w:color="auto" w:fill="auto"/>
            <w:vAlign w:val="center"/>
          </w:tcPr>
          <w:p w:rsidR="003C66C0" w:rsidRPr="005E71A3" w:rsidRDefault="003C66C0">
            <w:pPr>
              <w:jc w:val="both"/>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辛基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异噻唑酮</w:t>
            </w:r>
          </w:p>
        </w:tc>
        <w:tc>
          <w:tcPr>
            <w:tcW w:w="35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textAlignment w:val="bottom"/>
              <w:rPr>
                <w:rFonts w:ascii="Times New Roman" w:hAnsi="Times New Roman" w:cs="Times New Roman"/>
                <w:sz w:val="18"/>
                <w:szCs w:val="18"/>
              </w:rPr>
            </w:pPr>
            <w:r w:rsidRPr="005E71A3">
              <w:rPr>
                <w:rFonts w:ascii="Times New Roman" w:hAnsi="Times New Roman" w:cs="Times New Roman"/>
                <w:sz w:val="18"/>
                <w:szCs w:val="18"/>
              </w:rPr>
              <w:t>2-n-</w:t>
            </w:r>
            <w:r w:rsidRPr="005E71A3">
              <w:rPr>
                <w:rFonts w:ascii="Times New Roman" w:hAnsi="Times New Roman" w:cs="Times New Roman" w:hint="eastAsia"/>
                <w:sz w:val="18"/>
                <w:szCs w:val="18"/>
              </w:rPr>
              <w:t>O</w:t>
            </w:r>
            <w:r w:rsidRPr="005E71A3">
              <w:rPr>
                <w:rFonts w:ascii="Times New Roman" w:hAnsi="Times New Roman" w:cs="Times New Roman"/>
                <w:sz w:val="18"/>
                <w:szCs w:val="18"/>
              </w:rPr>
              <w:t>ctyl-4-isothiazolin-3-one</w:t>
            </w:r>
          </w:p>
        </w:tc>
        <w:tc>
          <w:tcPr>
            <w:tcW w:w="2646"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w:t>
            </w:r>
          </w:p>
        </w:tc>
        <w:tc>
          <w:tcPr>
            <w:tcW w:w="1503" w:type="dxa"/>
            <w:tcBorders>
              <w:top w:val="single" w:sz="8" w:space="0" w:color="auto"/>
              <w:left w:val="nil"/>
              <w:bottom w:val="single" w:sz="8" w:space="0" w:color="auto"/>
              <w:right w:val="single" w:sz="8" w:space="0" w:color="auto"/>
            </w:tcBorders>
            <w:shd w:val="clear" w:color="000000" w:fill="FFFFFF"/>
            <w:vAlign w:val="center"/>
          </w:tcPr>
          <w:p w:rsidR="003C66C0" w:rsidRPr="005E71A3" w:rsidRDefault="003C66C0">
            <w:pPr>
              <w:jc w:val="both"/>
              <w:textAlignment w:val="bottom"/>
              <w:rPr>
                <w:rFonts w:ascii="Times New Roman" w:hAnsi="Times New Roman" w:cs="Times New Roman"/>
                <w:sz w:val="18"/>
                <w:szCs w:val="18"/>
              </w:rPr>
            </w:pPr>
          </w:p>
        </w:tc>
      </w:tr>
    </w:tbl>
    <w:p w:rsidR="003C66C0" w:rsidRDefault="003C66C0">
      <w:pPr>
        <w:spacing w:line="300" w:lineRule="auto"/>
        <w:jc w:val="center"/>
      </w:pPr>
    </w:p>
    <w:p w:rsidR="003C66C0" w:rsidRDefault="003C66C0">
      <w:pPr>
        <w:spacing w:line="300" w:lineRule="auto"/>
        <w:jc w:val="center"/>
        <w:rPr>
          <w:b/>
        </w:rPr>
      </w:pPr>
      <w:r>
        <w:rPr>
          <w:rFonts w:hint="eastAsia"/>
          <w:b/>
        </w:rPr>
        <w:t>表B.4 B类产品允许使用的其他辅助成分</w:t>
      </w:r>
    </w:p>
    <w:tbl>
      <w:tblPr>
        <w:tblW w:w="0" w:type="auto"/>
        <w:jc w:val="center"/>
        <w:tblLayout w:type="fixed"/>
        <w:tblLook w:val="0000" w:firstRow="0" w:lastRow="0" w:firstColumn="0" w:lastColumn="0" w:noHBand="0" w:noVBand="0"/>
      </w:tblPr>
      <w:tblGrid>
        <w:gridCol w:w="528"/>
        <w:gridCol w:w="2274"/>
        <w:gridCol w:w="2665"/>
        <w:gridCol w:w="2629"/>
        <w:gridCol w:w="1532"/>
      </w:tblGrid>
      <w:tr w:rsidR="005E71A3" w:rsidRPr="005E71A3">
        <w:trPr>
          <w:trHeight w:val="288"/>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cs="Times New Roman" w:hint="eastAsia"/>
                <w:b/>
                <w:bCs/>
                <w:sz w:val="18"/>
                <w:szCs w:val="18"/>
              </w:rPr>
              <w:t>序号</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cs="Times New Roman" w:hint="eastAsia"/>
                <w:b/>
                <w:bCs/>
                <w:sz w:val="18"/>
                <w:szCs w:val="18"/>
              </w:rPr>
              <w:t>中文名称</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rPr>
                <w:rFonts w:ascii="Times New Roman" w:hAnsi="Times New Roman" w:cs="Times New Roman"/>
                <w:b/>
                <w:bCs/>
                <w:sz w:val="18"/>
                <w:szCs w:val="18"/>
              </w:rPr>
            </w:pPr>
            <w:r w:rsidRPr="005E71A3">
              <w:rPr>
                <w:rFonts w:cs="Times New Roman" w:hint="eastAsia"/>
                <w:b/>
                <w:bCs/>
                <w:sz w:val="18"/>
                <w:szCs w:val="18"/>
              </w:rPr>
              <w:t>英文名称</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hAnsi="Times New Roman"/>
                <w:b/>
                <w:bCs/>
                <w:sz w:val="18"/>
                <w:szCs w:val="18"/>
              </w:rPr>
            </w:pPr>
            <w:r w:rsidRPr="005E71A3">
              <w:rPr>
                <w:rFonts w:hint="eastAsia"/>
                <w:b/>
                <w:bCs/>
                <w:sz w:val="18"/>
                <w:szCs w:val="18"/>
              </w:rPr>
              <w:t>通用名称</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jc w:val="center"/>
              <w:rPr>
                <w:rFonts w:hAnsi="Times New Roman"/>
                <w:b/>
                <w:bCs/>
                <w:sz w:val="18"/>
                <w:szCs w:val="18"/>
              </w:rPr>
            </w:pPr>
            <w:r w:rsidRPr="005E71A3">
              <w:rPr>
                <w:rFonts w:hAnsi="Times New Roman" w:hint="eastAsia"/>
                <w:b/>
                <w:bCs/>
                <w:sz w:val="18"/>
                <w:szCs w:val="18"/>
              </w:rPr>
              <w:t>备注</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丙烯酸与</w:t>
            </w:r>
            <w:r w:rsidRPr="005E71A3">
              <w:rPr>
                <w:rFonts w:ascii="Times New Roman" w:hAnsi="Times New Roman" w:cs="Times New Roman"/>
                <w:sz w:val="18"/>
                <w:szCs w:val="18"/>
              </w:rPr>
              <w:t>2,5-</w:t>
            </w:r>
            <w:r w:rsidRPr="005E71A3">
              <w:rPr>
                <w:rFonts w:ascii="Times New Roman" w:hAnsi="Times New Roman" w:cs="Times New Roman"/>
                <w:sz w:val="18"/>
                <w:szCs w:val="18"/>
              </w:rPr>
              <w:t>呋喃二酮钠的聚合物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ropenoic acid, polymer with 2,5-furandione,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马来酸</w:t>
            </w:r>
            <w:r w:rsidRPr="005E71A3">
              <w:rPr>
                <w:rFonts w:ascii="Times New Roman" w:hAnsi="Times New Roman" w:cs="Times New Roman"/>
                <w:sz w:val="18"/>
                <w:szCs w:val="18"/>
              </w:rPr>
              <w:t>-</w:t>
            </w:r>
            <w:r w:rsidRPr="005E71A3">
              <w:rPr>
                <w:rFonts w:ascii="Times New Roman" w:hAnsi="Times New Roman" w:cs="Times New Roman"/>
                <w:sz w:val="18"/>
                <w:szCs w:val="18"/>
              </w:rPr>
              <w:t>丙烯酸共聚物钠盐</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甘油</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古洛糖</w:t>
            </w:r>
            <w:r w:rsidRPr="005E71A3">
              <w:rPr>
                <w:rFonts w:ascii="Times New Roman" w:hAnsi="Times New Roman" w:cs="Times New Roman"/>
                <w:sz w:val="18"/>
                <w:szCs w:val="18"/>
              </w:rPr>
              <w:t>-</w:t>
            </w:r>
            <w:r w:rsidRPr="005E71A3">
              <w:rPr>
                <w:rFonts w:ascii="Times New Roman" w:hAnsi="Times New Roman" w:cs="Times New Roman"/>
                <w:sz w:val="18"/>
                <w:szCs w:val="18"/>
              </w:rPr>
              <w:t>庚酸一钠盐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lycero-</w:t>
            </w:r>
            <w:r w:rsidRPr="005E71A3">
              <w:rPr>
                <w:rFonts w:ascii="Times New Roman" w:hAnsi="Times New Roman" w:cs="Times New Roman"/>
                <w:i/>
                <w:iCs/>
                <w:sz w:val="18"/>
                <w:szCs w:val="18"/>
              </w:rPr>
              <w:t>D</w:t>
            </w:r>
            <w:r w:rsidRPr="005E71A3">
              <w:rPr>
                <w:rFonts w:ascii="Times New Roman" w:hAnsi="Times New Roman" w:cs="Times New Roman"/>
                <w:sz w:val="18"/>
                <w:szCs w:val="18"/>
              </w:rPr>
              <w:t>-gulo-heptonic acid, monosodium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葡庚糖酸钠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羟基亚乙基二膦酸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H</w:t>
            </w:r>
            <w:r w:rsidRPr="005E71A3">
              <w:rPr>
                <w:rFonts w:ascii="Times New Roman" w:hAnsi="Times New Roman" w:cs="Times New Roman"/>
                <w:sz w:val="18"/>
                <w:szCs w:val="18"/>
              </w:rPr>
              <w:t>ydroxy</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ethylidene-1,1-diphosphonic</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羟乙二膦酸</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abs>
                <w:tab w:val="left" w:pos="420"/>
              </w:tabs>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羟基乙酸单钠盐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lycolic acid, monosodium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乙醇酸钠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abs>
                <w:tab w:val="left" w:pos="420"/>
              </w:tabs>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羟乙基亚氨基二乙酸二钠盐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isodium 2-hydroxyethyliminodi(acetate)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abs>
                <w:tab w:val="left" w:pos="420"/>
              </w:tabs>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-[2-[</w:t>
            </w:r>
            <w:r w:rsidRPr="005E71A3">
              <w:rPr>
                <w:rFonts w:ascii="Times New Roman" w:hAnsi="Times New Roman" w:cs="Times New Roman"/>
                <w:sz w:val="18"/>
                <w:szCs w:val="18"/>
              </w:rPr>
              <w:t>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羧甲基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w:t>
            </w:r>
            <w:r w:rsidRPr="005E71A3">
              <w:rPr>
                <w:rFonts w:ascii="Times New Roman" w:hAnsi="Times New Roman" w:cs="Times New Roman"/>
                <w:sz w:val="18"/>
                <w:szCs w:val="18"/>
              </w:rPr>
              <w:t>乙基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羟乙基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甘氨酸三钠盐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thylenediamine tetraacetate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i/>
                <w:iCs/>
                <w:sz w:val="18"/>
                <w:szCs w:val="18"/>
              </w:rPr>
              <w:t>N</w:t>
            </w:r>
            <w:r w:rsidRPr="005E71A3">
              <w:rPr>
                <w:rFonts w:ascii="Times New Roman" w:hAnsi="Times New Roman" w:cs="Times New Roman" w:hint="eastAsia"/>
                <w:sz w:val="18"/>
                <w:szCs w:val="18"/>
              </w:rPr>
              <w:t>-(</w:t>
            </w:r>
            <w:r w:rsidRPr="005E71A3">
              <w:rPr>
                <w:rFonts w:ascii="Times New Roman" w:hAnsi="Times New Roman" w:cs="Times New Roman" w:hint="eastAsia"/>
                <w:sz w:val="18"/>
                <w:szCs w:val="18"/>
              </w:rPr>
              <w:t>羟基乙基</w:t>
            </w:r>
            <w:r w:rsidRPr="005E71A3">
              <w:rPr>
                <w:rFonts w:ascii="Times New Roman" w:hAnsi="Times New Roman" w:cs="Times New Roman" w:hint="eastAsia"/>
                <w:sz w:val="18"/>
                <w:szCs w:val="18"/>
              </w:rPr>
              <w:t>)</w:t>
            </w:r>
            <w:r w:rsidRPr="005E71A3">
              <w:rPr>
                <w:rFonts w:ascii="Times New Roman" w:hAnsi="Times New Roman" w:cs="Times New Roman" w:hint="eastAsia"/>
                <w:sz w:val="18"/>
                <w:szCs w:val="18"/>
              </w:rPr>
              <w:t>乙二胺三乙酸三钠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abs>
                <w:tab w:val="left" w:pos="420"/>
              </w:tabs>
              <w:jc w:val="center"/>
              <w:rPr>
                <w:rFonts w:ascii="Times New Roman" w:hAnsi="Times New Roman" w:cs="Times New Roman"/>
                <w:bCs/>
                <w:sz w:val="18"/>
                <w:szCs w:val="18"/>
              </w:rPr>
            </w:pPr>
            <w:r w:rsidRPr="005E71A3">
              <w:rPr>
                <w:rFonts w:ascii="Times New Roman" w:hAnsi="Times New Roman" w:cs="Times New Roman"/>
                <w:bCs/>
                <w:sz w:val="18"/>
                <w:szCs w:val="18"/>
              </w:rPr>
              <w:t>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二乙酸</w:t>
            </w:r>
            <w:r w:rsidRPr="005E71A3">
              <w:rPr>
                <w:rFonts w:ascii="Times New Roman" w:hAnsi="Times New Roman" w:cs="Times New Roman"/>
                <w:sz w:val="18"/>
                <w:szCs w:val="18"/>
              </w:rPr>
              <w:t>-</w:t>
            </w:r>
            <w:r w:rsidRPr="005E71A3">
              <w:rPr>
                <w:rFonts w:ascii="Times New Roman" w:hAnsi="Times New Roman" w:cs="Times New Roman"/>
                <w:i/>
                <w:iCs/>
                <w:sz w:val="18"/>
                <w:szCs w:val="18"/>
              </w:rPr>
              <w:t>L</w:t>
            </w:r>
            <w:r w:rsidRPr="005E71A3">
              <w:rPr>
                <w:rFonts w:ascii="Times New Roman" w:hAnsi="Times New Roman" w:cs="Times New Roman"/>
                <w:sz w:val="18"/>
                <w:szCs w:val="18"/>
              </w:rPr>
              <w:t>-</w:t>
            </w:r>
            <w:r w:rsidRPr="005E71A3">
              <w:rPr>
                <w:rFonts w:ascii="Times New Roman" w:hAnsi="Times New Roman" w:cs="Times New Roman"/>
                <w:sz w:val="18"/>
                <w:szCs w:val="18"/>
              </w:rPr>
              <w:t>谷氨酸四钠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T</w:t>
            </w:r>
            <w:r w:rsidRPr="005E71A3">
              <w:rPr>
                <w:rFonts w:ascii="Times New Roman" w:hAnsi="Times New Roman" w:cs="Times New Roman"/>
                <w:sz w:val="18"/>
                <w:szCs w:val="18"/>
              </w:rPr>
              <w:t xml:space="preserve">etrasodium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-bis(carboxylatomethyl)-</w:t>
            </w:r>
            <w:r w:rsidRPr="005E71A3">
              <w:rPr>
                <w:rFonts w:ascii="Times New Roman" w:hAnsi="Times New Roman" w:cs="Times New Roman"/>
                <w:i/>
                <w:iCs/>
                <w:sz w:val="18"/>
                <w:szCs w:val="18"/>
              </w:rPr>
              <w:t>L</w:t>
            </w:r>
            <w:r w:rsidRPr="005E71A3">
              <w:rPr>
                <w:rFonts w:ascii="Times New Roman" w:hAnsi="Times New Roman" w:cs="Times New Roman"/>
                <w:sz w:val="18"/>
                <w:szCs w:val="18"/>
              </w:rPr>
              <w:t>-glutamate</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-bis(carboxymethyl)-</w:t>
            </w:r>
            <w:r w:rsidRPr="005E71A3">
              <w:rPr>
                <w:rFonts w:ascii="Times New Roman" w:hAnsi="Times New Roman" w:cs="Times New Roman"/>
                <w:i/>
                <w:iCs/>
                <w:sz w:val="18"/>
                <w:szCs w:val="18"/>
              </w:rPr>
              <w:t>L</w:t>
            </w:r>
            <w:r w:rsidRPr="005E71A3">
              <w:rPr>
                <w:rFonts w:ascii="Times New Roman" w:hAnsi="Times New Roman" w:cs="Times New Roman"/>
                <w:sz w:val="18"/>
                <w:szCs w:val="18"/>
              </w:rPr>
              <w:t>-glutamic acid tetrasodium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谷氨酸二乙酸四钠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螯合剂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lastRenderedPageBreak/>
              <w:t>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羟乙基纤维素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H</w:t>
            </w:r>
            <w:r w:rsidRPr="005E71A3">
              <w:rPr>
                <w:rFonts w:ascii="Times New Roman" w:hAnsi="Times New Roman" w:cs="Times New Roman"/>
                <w:sz w:val="18"/>
                <w:szCs w:val="18"/>
              </w:rPr>
              <w:t xml:space="preserve">ydroxyethyl </w:t>
            </w:r>
            <w:r w:rsidRPr="005E71A3">
              <w:rPr>
                <w:rFonts w:ascii="Times New Roman" w:hAnsi="Times New Roman" w:cs="Times New Roman" w:hint="eastAsia"/>
                <w:sz w:val="18"/>
                <w:szCs w:val="18"/>
              </w:rPr>
              <w:t>c</w:t>
            </w:r>
            <w:r w:rsidRPr="005E71A3">
              <w:rPr>
                <w:rFonts w:ascii="Times New Roman" w:hAnsi="Times New Roman" w:cs="Times New Roman"/>
                <w:sz w:val="18"/>
                <w:szCs w:val="18"/>
              </w:rPr>
              <w:t>ellulose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增稠剂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皂角苷</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aponins, </w:t>
            </w:r>
            <w:r w:rsidRPr="005E71A3">
              <w:rPr>
                <w:rFonts w:ascii="Times New Roman" w:hAnsi="Times New Roman" w:cs="Times New Roman" w:hint="eastAsia"/>
                <w:sz w:val="18"/>
                <w:szCs w:val="18"/>
              </w:rPr>
              <w:t>q</w:t>
            </w:r>
            <w:r w:rsidRPr="005E71A3">
              <w:rPr>
                <w:rFonts w:ascii="Times New Roman" w:hAnsi="Times New Roman" w:cs="Times New Roman"/>
                <w:sz w:val="18"/>
                <w:szCs w:val="18"/>
              </w:rPr>
              <w:t>uillaja saponaria</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皂草苷</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植物提取液</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sz w:val="18"/>
                <w:szCs w:val="18"/>
              </w:rPr>
              <w:t>谷甾醇；</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i/>
                <w:iCs/>
                <w:sz w:val="18"/>
                <w:szCs w:val="18"/>
              </w:rPr>
              <w:t>β</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豆甾</w:t>
            </w:r>
            <w:r w:rsidRPr="005E71A3">
              <w:rPr>
                <w:rFonts w:ascii="Times New Roman" w:hAnsi="Times New Roman" w:cs="Times New Roman"/>
                <w:sz w:val="18"/>
                <w:szCs w:val="18"/>
              </w:rPr>
              <w:t>-5-</w:t>
            </w:r>
            <w:r w:rsidRPr="005E71A3">
              <w:rPr>
                <w:rFonts w:ascii="Times New Roman" w:hAnsi="Times New Roman" w:cs="Times New Roman"/>
                <w:sz w:val="18"/>
                <w:szCs w:val="18"/>
              </w:rPr>
              <w:t>烯</w:t>
            </w:r>
            <w:r w:rsidRPr="005E71A3">
              <w:rPr>
                <w:rFonts w:ascii="Times New Roman" w:hAnsi="Times New Roman" w:cs="Times New Roman"/>
                <w:sz w:val="18"/>
                <w:szCs w:val="18"/>
              </w:rPr>
              <w:t>-3-</w:t>
            </w:r>
            <w:r w:rsidRPr="005E71A3">
              <w:rPr>
                <w:rFonts w:ascii="Times New Roman" w:hAnsi="Times New Roman" w:cs="Times New Roman"/>
                <w:sz w:val="18"/>
                <w:szCs w:val="18"/>
              </w:rPr>
              <w:t>醇；</w:t>
            </w: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sz w:val="18"/>
                <w:szCs w:val="18"/>
              </w:rPr>
              <w:t>谷固醇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S</w:t>
            </w:r>
            <w:r w:rsidRPr="005E71A3">
              <w:rPr>
                <w:rFonts w:ascii="Times New Roman" w:hAnsi="Times New Roman" w:cs="Times New Roman"/>
                <w:sz w:val="18"/>
                <w:szCs w:val="18"/>
              </w:rPr>
              <w:t>itosterol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sz w:val="18"/>
                <w:szCs w:val="18"/>
              </w:rPr>
              <w:t>谷甾醇</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植物提取液</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S</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w:t>
            </w:r>
            <w:r w:rsidRPr="005E71A3">
              <w:rPr>
                <w:rFonts w:ascii="Times New Roman" w:hAnsi="Times New Roman" w:cs="Times New Roman"/>
                <w:i/>
                <w:iCs/>
                <w:sz w:val="18"/>
                <w:szCs w:val="18"/>
              </w:rPr>
              <w:t>E</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i/>
                <w:iCs/>
                <w:sz w:val="18"/>
                <w:szCs w:val="18"/>
              </w:rPr>
              <w:t>S</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sz w:val="18"/>
                <w:szCs w:val="18"/>
              </w:rPr>
              <w:t>二氢</w:t>
            </w:r>
            <w:r w:rsidRPr="005E71A3">
              <w:rPr>
                <w:rFonts w:ascii="Times New Roman" w:hAnsi="Times New Roman" w:cs="Times New Roman"/>
                <w:sz w:val="18"/>
                <w:szCs w:val="18"/>
              </w:rPr>
              <w:t>-3-</w:t>
            </w:r>
            <w:r w:rsidRPr="005E71A3">
              <w:rPr>
                <w:rFonts w:ascii="Times New Roman" w:hAnsi="Times New Roman" w:cs="Times New Roman"/>
                <w:sz w:val="18"/>
                <w:szCs w:val="18"/>
              </w:rPr>
              <w:t>亚乙基</w:t>
            </w:r>
            <w:r w:rsidRPr="005E71A3">
              <w:rPr>
                <w:rFonts w:ascii="Times New Roman" w:hAnsi="Times New Roman" w:cs="Times New Roman"/>
                <w:sz w:val="18"/>
                <w:szCs w:val="18"/>
              </w:rPr>
              <w:t>-5-</w:t>
            </w:r>
            <w:r w:rsidRPr="005E71A3">
              <w:rPr>
                <w:rFonts w:ascii="Times New Roman" w:hAnsi="Times New Roman" w:cs="Times New Roman"/>
                <w:sz w:val="18"/>
                <w:szCs w:val="18"/>
              </w:rPr>
              <w:t>甲氧羰基</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吡喃型葡糖基氧</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sz w:val="18"/>
                <w:szCs w:val="18"/>
              </w:rPr>
              <w:t>吡喃</w:t>
            </w:r>
            <w:r w:rsidRPr="005E71A3">
              <w:rPr>
                <w:rFonts w:ascii="Times New Roman" w:hAnsi="Times New Roman" w:cs="Times New Roman"/>
                <w:sz w:val="18"/>
                <w:szCs w:val="18"/>
              </w:rPr>
              <w:t>-4-</w:t>
            </w:r>
            <w:r w:rsidRPr="005E71A3">
              <w:rPr>
                <w:rFonts w:ascii="Times New Roman" w:hAnsi="Times New Roman" w:cs="Times New Roman"/>
                <w:sz w:val="18"/>
                <w:szCs w:val="18"/>
              </w:rPr>
              <w:t>乙酸</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sz w:val="18"/>
                <w:szCs w:val="18"/>
              </w:rPr>
              <w:t>二羟苯基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乙基酯</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yran-4-acetic acid,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3-ethylidene-2-(</w:t>
            </w: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-glucopyranosyloxy), 3,4-dihydro-5-</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(methoxycarbonyl)-,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2-(3,4-dihydroxyphenyl)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ethyl ester,</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w:t>
            </w:r>
            <w:r w:rsidRPr="005E71A3">
              <w:rPr>
                <w:rFonts w:ascii="Times New Roman" w:hAnsi="Times New Roman" w:cs="Times New Roman"/>
                <w:i/>
                <w:iCs/>
                <w:sz w:val="18"/>
                <w:szCs w:val="18"/>
              </w:rPr>
              <w:t>S</w:t>
            </w:r>
            <w:r w:rsidRPr="005E71A3">
              <w:rPr>
                <w:rFonts w:ascii="Times New Roman" w:hAnsi="Times New Roman" w:cs="Times New Roman"/>
                <w:sz w:val="18"/>
                <w:szCs w:val="18"/>
              </w:rPr>
              <w:t>, 3</w:t>
            </w:r>
            <w:r w:rsidRPr="005E71A3">
              <w:rPr>
                <w:rFonts w:ascii="Times New Roman" w:hAnsi="Times New Roman" w:cs="Times New Roman"/>
                <w:i/>
                <w:iCs/>
                <w:sz w:val="18"/>
                <w:szCs w:val="18"/>
              </w:rPr>
              <w:t>E</w:t>
            </w:r>
            <w:r w:rsidRPr="005E71A3">
              <w:rPr>
                <w:rFonts w:ascii="Times New Roman" w:hAnsi="Times New Roman" w:cs="Times New Roman"/>
                <w:sz w:val="18"/>
                <w:szCs w:val="18"/>
              </w:rPr>
              <w:t>, 4</w:t>
            </w:r>
            <w:r w:rsidRPr="005E71A3">
              <w:rPr>
                <w:rFonts w:ascii="Times New Roman" w:hAnsi="Times New Roman" w:cs="Times New Roman"/>
                <w:i/>
                <w:iCs/>
                <w:sz w:val="18"/>
                <w:szCs w:val="18"/>
              </w:rPr>
              <w:t>S</w:t>
            </w:r>
            <w:r w:rsidRPr="005E71A3">
              <w:rPr>
                <w:rFonts w:ascii="Times New Roman" w:hAnsi="Times New Roman" w:cs="Times New Roman"/>
                <w:sz w:val="18"/>
                <w:szCs w:val="18"/>
              </w:rPr>
              <w: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橄榄苦甙</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植物提取液</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bCs/>
                <w:sz w:val="18"/>
                <w:szCs w:val="18"/>
              </w:rPr>
              <w:t>2,6-</w:t>
            </w:r>
            <w:r w:rsidRPr="005E71A3">
              <w:rPr>
                <w:rFonts w:ascii="Times New Roman" w:hAnsi="Times New Roman" w:cs="Times New Roman"/>
                <w:bCs/>
                <w:sz w:val="18"/>
                <w:szCs w:val="18"/>
              </w:rPr>
              <w:t>二叔丁基对甲基苯酚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2,6-</w:t>
            </w:r>
            <w:r w:rsidRPr="005E71A3">
              <w:rPr>
                <w:rFonts w:ascii="Times New Roman" w:hAnsi="Times New Roman" w:cs="Times New Roman" w:hint="eastAsia"/>
                <w:sz w:val="18"/>
                <w:szCs w:val="18"/>
              </w:rPr>
              <w:t>D</w:t>
            </w:r>
            <w:r w:rsidRPr="005E71A3">
              <w:rPr>
                <w:rFonts w:ascii="Times New Roman" w:hAnsi="Times New Roman" w:cs="Times New Roman"/>
                <w:sz w:val="18"/>
                <w:szCs w:val="18"/>
              </w:rPr>
              <w:t>itert-butyl-4-methyl phenol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2,6-</w:t>
            </w:r>
            <w:r w:rsidRPr="005E71A3">
              <w:rPr>
                <w:rFonts w:ascii="Times New Roman" w:hAnsi="Times New Roman" w:cs="Times New Roman" w:hint="eastAsia"/>
                <w:sz w:val="18"/>
                <w:szCs w:val="18"/>
              </w:rPr>
              <w:t>二叔丁基</w:t>
            </w:r>
            <w:r w:rsidRPr="005E71A3">
              <w:rPr>
                <w:rFonts w:ascii="Times New Roman" w:hAnsi="Times New Roman" w:cs="Times New Roman" w:hint="eastAsia"/>
                <w:sz w:val="18"/>
                <w:szCs w:val="18"/>
              </w:rPr>
              <w:t>-4-</w:t>
            </w:r>
            <w:r w:rsidRPr="005E71A3">
              <w:rPr>
                <w:rFonts w:ascii="Times New Roman" w:hAnsi="Times New Roman" w:cs="Times New Roman" w:hint="eastAsia"/>
                <w:sz w:val="18"/>
                <w:szCs w:val="18"/>
              </w:rPr>
              <w:t>甲基苯酚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抗氧化剂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
                <w:sz w:val="18"/>
                <w:szCs w:val="18"/>
              </w:rPr>
            </w:pPr>
            <w:r w:rsidRPr="005E71A3">
              <w:rPr>
                <w:rFonts w:ascii="Times New Roman" w:hAnsi="Times New Roman" w:cs="Times New Roman"/>
                <w:sz w:val="18"/>
                <w:szCs w:val="18"/>
              </w:rPr>
              <w:t>椰油烷基胺</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lkylamine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助剂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
                <w:sz w:val="18"/>
                <w:szCs w:val="18"/>
              </w:rPr>
            </w:pPr>
            <w:r w:rsidRPr="005E71A3">
              <w:rPr>
                <w:rFonts w:ascii="Times New Roman" w:hAnsi="Times New Roman" w:cs="Times New Roman"/>
                <w:sz w:val="18"/>
                <w:szCs w:val="18"/>
              </w:rPr>
              <w:t>C</w:t>
            </w:r>
            <w:r w:rsidRPr="005E71A3">
              <w:rPr>
                <w:rFonts w:ascii="Times New Roman" w:hAnsi="Times New Roman" w:cs="Times New Roman"/>
                <w:sz w:val="18"/>
                <w:szCs w:val="18"/>
                <w:vertAlign w:val="subscript"/>
              </w:rPr>
              <w:t>12-18</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烷基二甲基胺</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mines (incl.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ethanolamines)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助剂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羟基</w:t>
            </w:r>
            <w:r w:rsidRPr="005E71A3">
              <w:rPr>
                <w:rFonts w:ascii="Times New Roman" w:hAnsi="Times New Roman" w:cs="Times New Roman"/>
                <w:sz w:val="18"/>
                <w:szCs w:val="18"/>
              </w:rPr>
              <w:t>-4-</w:t>
            </w:r>
            <w:r w:rsidRPr="005E71A3">
              <w:rPr>
                <w:rFonts w:ascii="Times New Roman" w:hAnsi="Times New Roman" w:cs="Times New Roman"/>
                <w:sz w:val="18"/>
                <w:szCs w:val="18"/>
              </w:rPr>
              <w:t>甲氧基</w:t>
            </w:r>
            <w:r w:rsidRPr="005E71A3">
              <w:rPr>
                <w:rFonts w:ascii="Times New Roman" w:hAnsi="Times New Roman" w:cs="Times New Roman"/>
                <w:sz w:val="18"/>
                <w:szCs w:val="18"/>
              </w:rPr>
              <w:t>-5-</w:t>
            </w:r>
            <w:r w:rsidRPr="005E71A3">
              <w:rPr>
                <w:rFonts w:ascii="Times New Roman" w:hAnsi="Times New Roman" w:cs="Times New Roman"/>
                <w:sz w:val="18"/>
                <w:szCs w:val="18"/>
              </w:rPr>
              <w:t>磺酸二苯酮</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H</w:t>
            </w:r>
            <w:r w:rsidRPr="005E71A3">
              <w:rPr>
                <w:rFonts w:ascii="Times New Roman" w:hAnsi="Times New Roman" w:cs="Times New Roman"/>
                <w:sz w:val="18"/>
                <w:szCs w:val="18"/>
              </w:rPr>
              <w:t>ydroxy-4-methoxybenzophenone-5-sulfonic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助剂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甲氧基</w:t>
            </w:r>
            <w:r w:rsidRPr="005E71A3">
              <w:rPr>
                <w:rFonts w:ascii="Times New Roman" w:hAnsi="Times New Roman" w:cs="Times New Roman"/>
                <w:sz w:val="18"/>
                <w:szCs w:val="18"/>
              </w:rPr>
              <w:t>-2-</w:t>
            </w:r>
            <w:r w:rsidRPr="005E71A3">
              <w:rPr>
                <w:rFonts w:ascii="Times New Roman" w:hAnsi="Times New Roman" w:cs="Times New Roman"/>
                <w:sz w:val="18"/>
                <w:szCs w:val="18"/>
              </w:rPr>
              <w:t>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ethoxy-2-propanol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-2-</w:t>
            </w:r>
            <w:r w:rsidRPr="005E71A3">
              <w:rPr>
                <w:rFonts w:ascii="Times New Roman" w:hAnsi="Times New Roman" w:cs="Times New Roman"/>
                <w:sz w:val="18"/>
                <w:szCs w:val="18"/>
              </w:rPr>
              <w:t>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i/>
                <w:iCs/>
                <w:sz w:val="18"/>
                <w:szCs w:val="18"/>
              </w:rPr>
              <w:t>t</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utyl Alcohol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叔丁醇</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-2,4-</w:t>
            </w:r>
            <w:r w:rsidRPr="005E71A3">
              <w:rPr>
                <w:rFonts w:ascii="Times New Roman" w:hAnsi="Times New Roman" w:cs="Times New Roman"/>
                <w:sz w:val="18"/>
                <w:szCs w:val="18"/>
              </w:rPr>
              <w:t>戊二醇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ethylpentane-2,4-diol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己二醇</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乙基己基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氧基</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w:t>
            </w:r>
            <w:r w:rsidRPr="005E71A3">
              <w:rPr>
                <w:rFonts w:ascii="Times New Roman" w:hAnsi="Times New Roman" w:cs="Times New Roman"/>
                <w:sz w:val="18"/>
                <w:szCs w:val="18"/>
              </w:rPr>
              <w:t>丙二醇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E</w:t>
            </w:r>
            <w:r w:rsidRPr="005E71A3">
              <w:rPr>
                <w:rFonts w:ascii="Times New Roman" w:hAnsi="Times New Roman" w:cs="Times New Roman"/>
                <w:sz w:val="18"/>
                <w:szCs w:val="18"/>
              </w:rPr>
              <w:t>thylhexylglycerylether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辛氧基甘油</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20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聚丙二醇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oly[oxy(methyl-1,2-ethanediyl)],</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α</w:t>
            </w:r>
            <w:r w:rsidRPr="005E71A3">
              <w:rPr>
                <w:rFonts w:ascii="Times New Roman" w:hAnsi="Times New Roman" w:cs="Times New Roman"/>
                <w:sz w:val="18"/>
                <w:szCs w:val="18"/>
              </w:rPr>
              <w:t>-hydro-</w:t>
            </w:r>
            <w:r w:rsidRPr="005E71A3">
              <w:rPr>
                <w:rFonts w:ascii="Times New Roman" w:hAnsi="Times New Roman" w:cs="Times New Roman"/>
                <w:i/>
                <w:iCs/>
                <w:sz w:val="18"/>
                <w:szCs w:val="18"/>
              </w:rPr>
              <w:t>ω</w:t>
            </w:r>
            <w:r w:rsidRPr="005E71A3">
              <w:rPr>
                <w:rFonts w:ascii="Times New Roman" w:hAnsi="Times New Roman" w:cs="Times New Roman"/>
                <w:sz w:val="18"/>
                <w:szCs w:val="18"/>
              </w:rPr>
              <w:t>-hydroxy-</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苯基甲基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t>
            </w:r>
            <w:r w:rsidRPr="005E71A3">
              <w:rPr>
                <w:rFonts w:ascii="Times New Roman" w:hAnsi="Times New Roman" w:cs="Times New Roman"/>
                <w:i/>
                <w:iCs/>
                <w:sz w:val="18"/>
                <w:szCs w:val="18"/>
              </w:rPr>
              <w:t>ω</w:t>
            </w:r>
            <w:r w:rsidRPr="005E71A3">
              <w:rPr>
                <w:rFonts w:ascii="Times New Roman" w:hAnsi="Times New Roman" w:cs="Times New Roman"/>
                <w:sz w:val="18"/>
                <w:szCs w:val="18"/>
              </w:rPr>
              <w:t>-</w:t>
            </w:r>
            <w:r w:rsidRPr="005E71A3">
              <w:rPr>
                <w:rFonts w:ascii="Times New Roman" w:hAnsi="Times New Roman" w:cs="Times New Roman"/>
                <w:sz w:val="18"/>
                <w:szCs w:val="18"/>
              </w:rPr>
              <w:t>羟基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氧</w:t>
            </w:r>
            <w:r w:rsidRPr="005E71A3">
              <w:rPr>
                <w:rFonts w:ascii="Times New Roman" w:hAnsi="Times New Roman" w:cs="Times New Roman"/>
                <w:sz w:val="18"/>
                <w:szCs w:val="18"/>
              </w:rPr>
              <w:t>-1,2-</w:t>
            </w:r>
            <w:r w:rsidRPr="005E71A3">
              <w:rPr>
                <w:rFonts w:ascii="Times New Roman" w:hAnsi="Times New Roman" w:cs="Times New Roman"/>
                <w:sz w:val="18"/>
                <w:szCs w:val="18"/>
              </w:rPr>
              <w:t>乙二基</w:t>
            </w:r>
            <w:r w:rsidRPr="005E71A3">
              <w:rPr>
                <w:rFonts w:ascii="Times New Roman" w:hAnsi="Times New Roman" w:cs="Times New Roman" w:hint="eastAsia"/>
                <w:sz w:val="18"/>
                <w:szCs w:val="18"/>
              </w:rPr>
              <w:t>）</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oly(oxy-1,2-ethanediyl),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alpha-(phenylmethyl)-omega</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hydroxy-</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丁氧基</w:t>
            </w:r>
            <w:r w:rsidRPr="005E71A3">
              <w:rPr>
                <w:rFonts w:ascii="Times New Roman" w:hAnsi="Times New Roman" w:cs="Times New Roman"/>
                <w:sz w:val="18"/>
                <w:szCs w:val="18"/>
              </w:rPr>
              <w:t>-1-</w:t>
            </w:r>
            <w:r w:rsidRPr="005E71A3">
              <w:rPr>
                <w:rFonts w:ascii="Times New Roman" w:hAnsi="Times New Roman" w:cs="Times New Roman"/>
                <w:sz w:val="18"/>
                <w:szCs w:val="18"/>
              </w:rPr>
              <w:t>甲基乙氧基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Glycols</w:t>
            </w:r>
            <w:r w:rsidRPr="005E71A3">
              <w:rPr>
                <w:rFonts w:ascii="Times New Roman" w:hAnsi="Times New Roman" w:cs="Times New Roman"/>
                <w:sz w:val="18"/>
                <w:szCs w:val="18"/>
              </w:rPr>
              <w:t xml:space="preserve"> -</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lycolethers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丙醇醚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O</w:t>
            </w:r>
            <w:r w:rsidRPr="005E71A3">
              <w:rPr>
                <w:rFonts w:ascii="Times New Roman" w:hAnsi="Times New Roman" w:cs="Times New Roman"/>
                <w:sz w:val="18"/>
                <w:szCs w:val="18"/>
              </w:rPr>
              <w:t>xydipropanol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丙二醇苯醚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1-Phenoxypropan-2-ol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乙二醇单</w:t>
            </w:r>
            <w:r w:rsidRPr="005E71A3">
              <w:rPr>
                <w:rFonts w:ascii="Times New Roman" w:hAnsi="Times New Roman" w:cs="Times New Roman" w:hint="eastAsia"/>
                <w:sz w:val="18"/>
                <w:szCs w:val="18"/>
              </w:rPr>
              <w:t>乙（或</w:t>
            </w:r>
            <w:r w:rsidRPr="005E71A3">
              <w:rPr>
                <w:rFonts w:ascii="Times New Roman" w:hAnsi="Times New Roman" w:cs="Times New Roman"/>
                <w:sz w:val="18"/>
                <w:szCs w:val="18"/>
              </w:rPr>
              <w:t>丁</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thylene glycol monobutyl ether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二乙二醇单</w:t>
            </w:r>
            <w:r w:rsidRPr="005E71A3">
              <w:rPr>
                <w:rFonts w:ascii="Times New Roman" w:hAnsi="Times New Roman" w:cs="Times New Roman" w:hint="eastAsia"/>
                <w:sz w:val="18"/>
                <w:szCs w:val="18"/>
              </w:rPr>
              <w:t>乙（或</w:t>
            </w:r>
            <w:r w:rsidRPr="005E71A3">
              <w:rPr>
                <w:rFonts w:ascii="Times New Roman" w:hAnsi="Times New Roman" w:cs="Times New Roman"/>
                <w:sz w:val="18"/>
                <w:szCs w:val="18"/>
              </w:rPr>
              <w:t>丁</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iethylene glycol monobutyl ether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二缩乙二醇单</w:t>
            </w:r>
            <w:r w:rsidRPr="005E71A3">
              <w:rPr>
                <w:rFonts w:ascii="Times New Roman" w:hAnsi="Times New Roman" w:cs="Times New Roman" w:hint="eastAsia"/>
                <w:sz w:val="18"/>
                <w:szCs w:val="18"/>
              </w:rPr>
              <w:t>乙（或</w:t>
            </w:r>
            <w:r w:rsidRPr="005E71A3">
              <w:rPr>
                <w:rFonts w:ascii="Times New Roman" w:hAnsi="Times New Roman" w:cs="Times New Roman"/>
                <w:sz w:val="18"/>
                <w:szCs w:val="18"/>
              </w:rPr>
              <w:t>丁</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加氢石油重烷烃馏分</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istillates (petroleum), hydrotreated heavy paraffinic</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rsidP="005E71A3">
            <w:pPr>
              <w:ind w:rightChars="-46" w:right="-110"/>
              <w:textAlignment w:val="bottom"/>
              <w:rPr>
                <w:rFonts w:ascii="Times New Roman" w:hAnsi="Times New Roman" w:cs="Times New Roman"/>
                <w:sz w:val="18"/>
                <w:szCs w:val="18"/>
              </w:rPr>
            </w:pPr>
            <w:r w:rsidRPr="005E71A3">
              <w:rPr>
                <w:rFonts w:ascii="Times New Roman" w:hAnsi="Times New Roman" w:cs="Times New Roman"/>
                <w:sz w:val="18"/>
                <w:szCs w:val="18"/>
              </w:rPr>
              <w:t>CAS</w:t>
            </w:r>
            <w:r w:rsidRPr="005E71A3">
              <w:rPr>
                <w:rFonts w:ascii="Times New Roman" w:hAnsi="Times New Roman" w:cs="Times New Roman" w:hint="eastAsia"/>
                <w:sz w:val="18"/>
                <w:szCs w:val="18"/>
              </w:rPr>
              <w:t>号</w:t>
            </w:r>
            <w:r w:rsidRPr="005E71A3">
              <w:rPr>
                <w:rFonts w:ascii="Times New Roman" w:hAnsi="Times New Roman" w:cs="Times New Roman"/>
                <w:sz w:val="18"/>
                <w:szCs w:val="18"/>
              </w:rPr>
              <w:t>64742-54-7</w:t>
            </w:r>
            <w:r w:rsidRPr="005E71A3">
              <w:rPr>
                <w:rFonts w:ascii="Times New Roman" w:hAnsi="Times New Roman" w:cs="Times New Roman" w:hint="eastAsia"/>
                <w:sz w:val="18"/>
                <w:szCs w:val="18"/>
              </w:rPr>
              <w:t>；二甲基亚砜提取物含量不得大于</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w/w</w:t>
            </w:r>
            <w:r w:rsidRPr="005E71A3">
              <w:rPr>
                <w:rFonts w:ascii="Times New Roman" w:hAnsi="Times New Roman" w:cs="Times New Roman" w:hint="eastAsia"/>
                <w:sz w:val="18"/>
                <w:szCs w:val="18"/>
              </w:rPr>
              <w:t>）</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28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大豆油甲酯</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olvents /additives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lastRenderedPageBreak/>
              <w:t>29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氨基磺酸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ulfamic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酸性清洗剂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4-</w:t>
            </w:r>
            <w:r w:rsidRPr="005E71A3">
              <w:rPr>
                <w:rFonts w:ascii="Times New Roman" w:hAnsi="Times New Roman" w:cs="Times New Roman"/>
                <w:sz w:val="18"/>
                <w:szCs w:val="18"/>
              </w:rPr>
              <w:t>甲苯磺酸钠盐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 xml:space="preserve">enzenesulfonic acid, 4-methyl-, sodium salt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对</w:t>
            </w:r>
            <w:r w:rsidRPr="005E71A3">
              <w:rPr>
                <w:rFonts w:ascii="Times New Roman" w:hAnsi="Times New Roman" w:cs="Times New Roman"/>
                <w:sz w:val="18"/>
                <w:szCs w:val="18"/>
              </w:rPr>
              <w:t>甲苯磺酸钠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浆料调理剂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i/>
                <w:iCs/>
                <w:sz w:val="18"/>
                <w:szCs w:val="18"/>
              </w:rPr>
              <w:t>H</w:t>
            </w:r>
            <w:r w:rsidRPr="005E71A3">
              <w:rPr>
                <w:rFonts w:ascii="Times New Roman" w:hAnsi="Times New Roman" w:cs="Times New Roman"/>
                <w:sz w:val="18"/>
                <w:szCs w:val="18"/>
              </w:rPr>
              <w:t>-</w:t>
            </w:r>
            <w:r w:rsidRPr="005E71A3">
              <w:rPr>
                <w:rFonts w:ascii="Times New Roman" w:hAnsi="Times New Roman" w:cs="Times New Roman"/>
                <w:sz w:val="18"/>
                <w:szCs w:val="18"/>
              </w:rPr>
              <w:t>苯并三唑</w:t>
            </w:r>
            <w:r w:rsidRPr="005E71A3">
              <w:rPr>
                <w:rFonts w:ascii="Times New Roman" w:hAnsi="Times New Roman" w:cs="Times New Roman"/>
                <w:sz w:val="18"/>
                <w:szCs w:val="18"/>
              </w:rPr>
              <w:t>-2-</w:t>
            </w:r>
            <w:r w:rsidRPr="005E71A3">
              <w:rPr>
                <w:rFonts w:ascii="Times New Roman" w:hAnsi="Times New Roman" w:cs="Times New Roman"/>
                <w:sz w:val="18"/>
                <w:szCs w:val="18"/>
              </w:rPr>
              <w:t>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-4-</w:t>
            </w:r>
            <w:r w:rsidRPr="005E71A3">
              <w:rPr>
                <w:rFonts w:ascii="Times New Roman" w:hAnsi="Times New Roman" w:cs="Times New Roman"/>
                <w:sz w:val="18"/>
                <w:szCs w:val="18"/>
              </w:rPr>
              <w:t>羟基</w:t>
            </w:r>
            <w:r w:rsidRPr="005E71A3">
              <w:rPr>
                <w:rFonts w:ascii="Times New Roman" w:hAnsi="Times New Roman" w:cs="Times New Roman"/>
                <w:sz w:val="18"/>
                <w:szCs w:val="18"/>
              </w:rPr>
              <w:t>-5-</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1-</w:t>
            </w:r>
            <w:r w:rsidRPr="005E71A3">
              <w:rPr>
                <w:rFonts w:ascii="Times New Roman" w:hAnsi="Times New Roman" w:cs="Times New Roman"/>
                <w:sz w:val="18"/>
                <w:szCs w:val="18"/>
              </w:rPr>
              <w:t>甲基丙基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苯磺酸单钠盐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enzenesulfonic acid,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3-(2</w:t>
            </w:r>
            <w:r w:rsidRPr="005E71A3">
              <w:rPr>
                <w:rFonts w:ascii="Times New Roman" w:hAnsi="Times New Roman" w:cs="Times New Roman"/>
                <w:i/>
                <w:iCs/>
                <w:sz w:val="18"/>
                <w:szCs w:val="18"/>
              </w:rPr>
              <w:t>H</w:t>
            </w:r>
            <w:r w:rsidRPr="005E71A3">
              <w:rPr>
                <w:rFonts w:ascii="Times New Roman" w:hAnsi="Times New Roman" w:cs="Times New Roman"/>
                <w:sz w:val="18"/>
                <w:szCs w:val="18"/>
              </w:rPr>
              <w:t>-benzotriazol-2-yl)-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4-hydroxy-5-(1-methylpropyl)-, monosodium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苯并三唑基丁</w:t>
            </w:r>
            <w:r w:rsidRPr="005E71A3">
              <w:rPr>
                <w:rFonts w:ascii="Times New Roman" w:hAnsi="Times New Roman" w:cs="Times New Roman" w:hint="eastAsia"/>
                <w:sz w:val="18"/>
                <w:szCs w:val="18"/>
              </w:rPr>
              <w:t>苯</w:t>
            </w:r>
            <w:r w:rsidRPr="005E71A3">
              <w:rPr>
                <w:rFonts w:ascii="Times New Roman" w:hAnsi="Times New Roman" w:cs="Times New Roman"/>
                <w:sz w:val="18"/>
                <w:szCs w:val="18"/>
              </w:rPr>
              <w:t>酚磺酸钠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甲基</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吡喃葡糖苷聚环氧乙烷</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4:1</w:t>
            </w:r>
            <w:r w:rsidRPr="005E71A3">
              <w:rPr>
                <w:rFonts w:ascii="Times New Roman" w:hAnsi="Times New Roman" w:cs="Times New Roman" w:hint="eastAsia"/>
                <w:sz w:val="18"/>
                <w:szCs w:val="18"/>
              </w:rPr>
              <w:t>）</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 xml:space="preserve">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-hydro-</w:t>
            </w:r>
            <w:r w:rsidRPr="005E71A3">
              <w:rPr>
                <w:rFonts w:ascii="Times New Roman" w:hAnsi="Times New Roman" w:cs="Times New Roman"/>
                <w:i/>
                <w:iCs/>
                <w:sz w:val="18"/>
                <w:szCs w:val="18"/>
              </w:rPr>
              <w:t>ω</w:t>
            </w:r>
            <w:r w:rsidRPr="005E71A3">
              <w:rPr>
                <w:rFonts w:ascii="Times New Roman" w:hAnsi="Times New Roman" w:cs="Times New Roman"/>
                <w:sz w:val="18"/>
                <w:szCs w:val="18"/>
              </w:rPr>
              <w:t xml:space="preserve">-hydroxy-, ether with methyl </w:t>
            </w:r>
            <w:r w:rsidRPr="005E71A3">
              <w:rPr>
                <w:rFonts w:ascii="Times New Roman" w:hAnsi="Times New Roman" w:cs="Times New Roman"/>
                <w:i/>
                <w:iCs/>
                <w:sz w:val="18"/>
                <w:szCs w:val="18"/>
              </w:rPr>
              <w:t>β</w:t>
            </w:r>
            <w:r w:rsidRPr="005E71A3">
              <w:rPr>
                <w:rFonts w:ascii="Times New Roman" w:hAnsi="Times New Roman" w:cs="Times New Roman"/>
                <w:sz w:val="18"/>
                <w:szCs w:val="18"/>
              </w:rPr>
              <w:t>-</w:t>
            </w:r>
            <w:r w:rsidRPr="005E71A3">
              <w:rPr>
                <w:rFonts w:ascii="Times New Roman" w:hAnsi="Times New Roman" w:cs="Times New Roman"/>
                <w:i/>
                <w:iCs/>
                <w:sz w:val="18"/>
                <w:szCs w:val="18"/>
              </w:rPr>
              <w:t>D</w:t>
            </w:r>
            <w:r w:rsidRPr="005E71A3">
              <w:rPr>
                <w:rFonts w:ascii="Times New Roman" w:hAnsi="Times New Roman" w:cs="Times New Roman"/>
                <w:sz w:val="18"/>
                <w:szCs w:val="18"/>
              </w:rPr>
              <w:t>-glucopyranoside(4:1)</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甲基葡糖苷聚氧乙烯醚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水溶助剂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聚天冬氨酸</w:t>
            </w:r>
            <w:r w:rsidRPr="005E71A3">
              <w:rPr>
                <w:rFonts w:ascii="Times New Roman" w:hAnsi="Times New Roman" w:cs="Times New Roman"/>
                <w:sz w:val="18"/>
                <w:szCs w:val="18"/>
              </w:rPr>
              <w:t>-</w:t>
            </w:r>
            <w:r w:rsidRPr="005E71A3">
              <w:rPr>
                <w:rFonts w:ascii="Times New Roman" w:hAnsi="Times New Roman" w:cs="Times New Roman"/>
                <w:sz w:val="18"/>
                <w:szCs w:val="18"/>
              </w:rPr>
              <w:t>谷氨酸接枝共聚物（</w:t>
            </w:r>
            <w:r w:rsidRPr="005E71A3">
              <w:rPr>
                <w:rFonts w:ascii="Times New Roman" w:hAnsi="Times New Roman" w:cs="Times New Roman"/>
                <w:sz w:val="18"/>
                <w:szCs w:val="18"/>
              </w:rPr>
              <w:t>PASP-GLU</w:t>
            </w:r>
            <w:r w:rsidRPr="005E71A3">
              <w:rPr>
                <w:rFonts w:ascii="Times New Roman" w:hAnsi="Times New Roman" w:cs="Times New Roman"/>
                <w:sz w:val="18"/>
                <w:szCs w:val="18"/>
              </w:rPr>
              <w:t>）</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 xml:space="preserve">Polyaspartic acid-glutamic acid grafted copolymer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水处理剂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34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聚天门冬氨酸钠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odium of </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olyaspartic </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聚天冬氨酸钠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水处理剂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多氨基多醚基甲叉膦酸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oly[(oxy(methyl-1,2-ethanediyl)), </w:t>
            </w:r>
            <w:r w:rsidRPr="005E71A3">
              <w:rPr>
                <w:rFonts w:ascii="Times New Roman" w:hAnsi="Times New Roman" w:cs="Times New Roman"/>
                <w:i/>
                <w:iCs/>
                <w:sz w:val="18"/>
                <w:szCs w:val="18"/>
              </w:rPr>
              <w:t>α</w:t>
            </w:r>
            <w:r w:rsidRPr="005E71A3">
              <w:rPr>
                <w:rFonts w:ascii="Times New Roman" w:hAnsi="Times New Roman" w:cs="Times New Roman"/>
                <w:sz w:val="18"/>
                <w:szCs w:val="18"/>
              </w:rPr>
              <w:t>-[2-[bis(phosphonomethyl)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amino]methylethyl]-omega-[2-[bis(phosphonomethyl)</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amino]</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methylethoxy]-</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PAPEMP</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水处理剂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36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膦酰基</w:t>
            </w:r>
            <w:r w:rsidRPr="005E71A3">
              <w:rPr>
                <w:rFonts w:ascii="Times New Roman" w:hAnsi="Times New Roman" w:cs="Times New Roman"/>
                <w:sz w:val="18"/>
                <w:szCs w:val="18"/>
              </w:rPr>
              <w:t>-1,2,4-</w:t>
            </w:r>
            <w:r w:rsidRPr="005E71A3">
              <w:rPr>
                <w:rFonts w:ascii="Times New Roman" w:hAnsi="Times New Roman" w:cs="Times New Roman"/>
                <w:sz w:val="18"/>
                <w:szCs w:val="18"/>
              </w:rPr>
              <w:t>丁烷三羧酸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1,2,4-</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utanetricarboxylic acid,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2-phosphono-</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膦酰基丁烷三羧酸</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防垢</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highlight w:val="yellow"/>
              </w:rPr>
            </w:pPr>
            <w:r w:rsidRPr="005E71A3">
              <w:rPr>
                <w:rFonts w:ascii="Times New Roman" w:hAnsi="Times New Roman" w:cs="Times New Roman"/>
                <w:bCs/>
                <w:sz w:val="18"/>
                <w:szCs w:val="18"/>
              </w:rPr>
              <w:t>37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次氮基三</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亚甲基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三膦酸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hosphonic acid, </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nitrilotris(methylene)</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tris-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氨基三亚甲基膦酸</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阻垢</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highlight w:val="yellow"/>
              </w:rPr>
            </w:pPr>
            <w:r w:rsidRPr="005E71A3">
              <w:rPr>
                <w:rFonts w:ascii="Times New Roman" w:hAnsi="Times New Roman" w:cs="Times New Roman"/>
                <w:bCs/>
                <w:sz w:val="18"/>
                <w:szCs w:val="18"/>
              </w:rPr>
              <w:t>38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木</w:t>
            </w:r>
            <w:r w:rsidRPr="005E71A3">
              <w:rPr>
                <w:rFonts w:ascii="Times New Roman" w:hAnsi="Times New Roman" w:cs="Times New Roman" w:hint="eastAsia"/>
                <w:sz w:val="18"/>
                <w:szCs w:val="18"/>
              </w:rPr>
              <w:t>质</w:t>
            </w:r>
            <w:r w:rsidRPr="005E71A3">
              <w:rPr>
                <w:rFonts w:ascii="Times New Roman" w:hAnsi="Times New Roman" w:cs="Times New Roman"/>
                <w:sz w:val="18"/>
                <w:szCs w:val="18"/>
              </w:rPr>
              <w:t>素磺酸钠盐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odium </w:t>
            </w:r>
            <w:r w:rsidRPr="005E71A3">
              <w:rPr>
                <w:rFonts w:ascii="Times New Roman" w:hAnsi="Times New Roman" w:cs="Times New Roman" w:hint="eastAsia"/>
                <w:sz w:val="18"/>
                <w:szCs w:val="18"/>
              </w:rPr>
              <w:t>l</w:t>
            </w:r>
            <w:r w:rsidRPr="005E71A3">
              <w:rPr>
                <w:rFonts w:ascii="Times New Roman" w:hAnsi="Times New Roman" w:cs="Times New Roman"/>
                <w:sz w:val="18"/>
                <w:szCs w:val="18"/>
              </w:rPr>
              <w:t>igninsulfonate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39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丁烯二酸的均聚物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olvents /additives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40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丁烯二酸与</w:t>
            </w:r>
            <w:r w:rsidRPr="005E71A3">
              <w:rPr>
                <w:rFonts w:ascii="Times New Roman" w:hAnsi="Times New Roman" w:cs="Times New Roman"/>
                <w:sz w:val="18"/>
                <w:szCs w:val="18"/>
              </w:rPr>
              <w:t>2-</w:t>
            </w:r>
            <w:r w:rsidRPr="005E71A3">
              <w:rPr>
                <w:rFonts w:ascii="Times New Roman" w:hAnsi="Times New Roman" w:cs="Times New Roman"/>
                <w:sz w:val="18"/>
                <w:szCs w:val="18"/>
              </w:rPr>
              <w:t>丙烯酸的聚合物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utenedioic acid (Z)-, polymer with 2-propenoic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41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2,5-</w:t>
            </w:r>
            <w:r w:rsidRPr="005E71A3">
              <w:rPr>
                <w:rFonts w:ascii="Times New Roman" w:hAnsi="Times New Roman" w:cs="Times New Roman"/>
                <w:sz w:val="18"/>
                <w:szCs w:val="18"/>
              </w:rPr>
              <w:t>呋喃二酮、</w:t>
            </w:r>
            <w:r w:rsidRPr="005E71A3">
              <w:rPr>
                <w:rFonts w:ascii="Times New Roman" w:hAnsi="Times New Roman" w:cs="Times New Roman"/>
                <w:sz w:val="18"/>
                <w:szCs w:val="18"/>
              </w:rPr>
              <w:t>2,4,4-</w:t>
            </w:r>
            <w:r w:rsidRPr="005E71A3">
              <w:rPr>
                <w:rFonts w:ascii="Times New Roman" w:hAnsi="Times New Roman" w:cs="Times New Roman"/>
                <w:sz w:val="18"/>
                <w:szCs w:val="18"/>
              </w:rPr>
              <w:t>三甲基戊烯的聚合物钠盐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2,5-</w:t>
            </w:r>
            <w:r w:rsidRPr="005E71A3">
              <w:rPr>
                <w:rFonts w:ascii="Times New Roman" w:hAnsi="Times New Roman" w:cs="Times New Roman" w:hint="eastAsia"/>
                <w:sz w:val="18"/>
                <w:szCs w:val="18"/>
              </w:rPr>
              <w:t>F</w:t>
            </w:r>
            <w:r w:rsidRPr="005E71A3">
              <w:rPr>
                <w:rFonts w:ascii="Times New Roman" w:hAnsi="Times New Roman" w:cs="Times New Roman"/>
                <w:sz w:val="18"/>
                <w:szCs w:val="18"/>
              </w:rPr>
              <w:t>urandione, polymer with 2,4,4-trimethylpentene,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三甲基戊烯</w:t>
            </w:r>
            <w:r w:rsidRPr="005E71A3">
              <w:rPr>
                <w:rFonts w:ascii="Times New Roman" w:hAnsi="Times New Roman" w:cs="Times New Roman" w:hint="eastAsia"/>
                <w:sz w:val="18"/>
                <w:szCs w:val="18"/>
              </w:rPr>
              <w:t xml:space="preserve">/MA </w:t>
            </w:r>
            <w:r w:rsidRPr="005E71A3">
              <w:rPr>
                <w:rFonts w:ascii="Times New Roman" w:hAnsi="Times New Roman" w:cs="Times New Roman" w:hint="eastAsia"/>
                <w:sz w:val="18"/>
                <w:szCs w:val="18"/>
              </w:rPr>
              <w:t>共聚物钠盐</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42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-2-</w:t>
            </w:r>
            <w:r w:rsidRPr="005E71A3">
              <w:rPr>
                <w:rFonts w:ascii="Times New Roman" w:hAnsi="Times New Roman" w:cs="Times New Roman"/>
                <w:sz w:val="18"/>
                <w:szCs w:val="18"/>
              </w:rPr>
              <w:t>丙烯酸与</w:t>
            </w:r>
            <w:r w:rsidRPr="005E71A3">
              <w:rPr>
                <w:rFonts w:ascii="Times New Roman" w:hAnsi="Times New Roman" w:cs="Times New Roman"/>
                <w:sz w:val="18"/>
                <w:szCs w:val="18"/>
              </w:rPr>
              <w:t>2-</w:t>
            </w:r>
            <w:r w:rsidRPr="005E71A3">
              <w:rPr>
                <w:rFonts w:ascii="Times New Roman" w:hAnsi="Times New Roman" w:cs="Times New Roman"/>
                <w:sz w:val="18"/>
                <w:szCs w:val="18"/>
              </w:rPr>
              <w:t>丙烯酸的聚合物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ropenoic acid, 2-methyl-, polymer with 2-propenoic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43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Arial" w:hAnsi="Arial" w:cs="Arial"/>
                <w:sz w:val="18"/>
                <w:szCs w:val="18"/>
              </w:rPr>
              <w:t>2-</w:t>
            </w:r>
            <w:r w:rsidRPr="005E71A3">
              <w:rPr>
                <w:sz w:val="18"/>
                <w:szCs w:val="18"/>
              </w:rPr>
              <w:t>丙烯酸与丙烯酸异丙醇的聚合物的反应产物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ropenoic acid, polymers with acrylic acid-iso-Propanol alcohol reaction products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44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w:t>
            </w:r>
            <w:r w:rsidRPr="005E71A3">
              <w:rPr>
                <w:rFonts w:ascii="Times New Roman" w:hAnsi="Times New Roman" w:cs="Times New Roman"/>
                <w:bCs/>
                <w:sz w:val="18"/>
                <w:szCs w:val="18"/>
              </w:rPr>
              <w:t>2-</w:t>
            </w:r>
            <w:r w:rsidRPr="005E71A3">
              <w:rPr>
                <w:rFonts w:ascii="Times New Roman" w:hAnsi="Times New Roman" w:cs="Times New Roman"/>
                <w:bCs/>
                <w:sz w:val="18"/>
                <w:szCs w:val="18"/>
              </w:rPr>
              <w:t>丙烯酸、</w:t>
            </w:r>
            <w:r w:rsidRPr="005E71A3">
              <w:rPr>
                <w:rFonts w:ascii="Times New Roman" w:hAnsi="Times New Roman" w:cs="Times New Roman"/>
                <w:bCs/>
                <w:sz w:val="18"/>
                <w:szCs w:val="18"/>
              </w:rPr>
              <w:t>2-</w:t>
            </w:r>
            <w:r w:rsidRPr="005E71A3">
              <w:rPr>
                <w:rFonts w:ascii="Times New Roman" w:hAnsi="Times New Roman" w:cs="Times New Roman"/>
                <w:bCs/>
                <w:sz w:val="18"/>
                <w:szCs w:val="18"/>
              </w:rPr>
              <w:t>丙醇</w:t>
            </w:r>
            <w:r w:rsidRPr="005E71A3">
              <w:rPr>
                <w:rFonts w:ascii="Times New Roman" w:hAnsi="Times New Roman" w:cs="Times New Roman" w:hint="eastAsia"/>
                <w:bCs/>
                <w:sz w:val="18"/>
                <w:szCs w:val="18"/>
              </w:rPr>
              <w:t>）</w:t>
            </w:r>
            <w:r w:rsidRPr="005E71A3">
              <w:rPr>
                <w:rFonts w:ascii="Times New Roman" w:hAnsi="Times New Roman" w:cs="Times New Roman"/>
                <w:bCs/>
                <w:sz w:val="18"/>
                <w:szCs w:val="18"/>
              </w:rPr>
              <w:t>的聚合物与丙烯酸钠的反应产物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2-</w:t>
            </w:r>
            <w:r w:rsidRPr="005E71A3">
              <w:rPr>
                <w:rFonts w:ascii="Times New Roman" w:hAnsi="Times New Roman" w:cs="Times New Roman" w:hint="eastAsia"/>
                <w:bCs/>
                <w:sz w:val="18"/>
                <w:szCs w:val="18"/>
              </w:rPr>
              <w:t>P</w:t>
            </w:r>
            <w:r w:rsidRPr="005E71A3">
              <w:rPr>
                <w:rFonts w:ascii="Times New Roman" w:hAnsi="Times New Roman" w:cs="Times New Roman"/>
                <w:bCs/>
                <w:sz w:val="18"/>
                <w:szCs w:val="18"/>
              </w:rPr>
              <w:t>ropenoic acid, polymer with 2-propanol, reaction   products with sodium acrylate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
                <w:bCs/>
                <w:sz w:val="18"/>
                <w:szCs w:val="18"/>
              </w:rPr>
            </w:pPr>
            <w:r w:rsidRPr="005E71A3">
              <w:rPr>
                <w:rFonts w:ascii="Times New Roman" w:hAnsi="Times New Roman" w:cs="Times New Roman"/>
                <w:b/>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45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乙氧基化</w:t>
            </w:r>
            <w:r w:rsidRPr="005E71A3">
              <w:rPr>
                <w:rFonts w:ascii="Times New Roman" w:hAnsi="Times New Roman" w:cs="Times New Roman"/>
                <w:sz w:val="18"/>
                <w:szCs w:val="18"/>
              </w:rPr>
              <w:t>-1-</w:t>
            </w:r>
            <w:r w:rsidRPr="005E71A3">
              <w:rPr>
                <w:rFonts w:ascii="Times New Roman" w:hAnsi="Times New Roman" w:cs="Times New Roman"/>
                <w:sz w:val="18"/>
                <w:szCs w:val="18"/>
              </w:rPr>
              <w:t>氮杂环丙烷的均聚物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ziridine, homopolymer, ethoxylated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lastRenderedPageBreak/>
              <w:t>46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氯化</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三甲基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-1-</w:t>
            </w:r>
            <w:r w:rsidRPr="005E71A3">
              <w:rPr>
                <w:rFonts w:ascii="Times New Roman" w:hAnsi="Times New Roman" w:cs="Times New Roman"/>
                <w:sz w:val="18"/>
                <w:szCs w:val="18"/>
              </w:rPr>
              <w:t>氧代</w:t>
            </w:r>
            <w:r w:rsidRPr="005E71A3">
              <w:rPr>
                <w:rFonts w:ascii="Times New Roman" w:hAnsi="Times New Roman" w:cs="Times New Roman"/>
                <w:sz w:val="18"/>
                <w:szCs w:val="18"/>
              </w:rPr>
              <w:t>-2-</w:t>
            </w:r>
            <w:r w:rsidRPr="005E71A3">
              <w:rPr>
                <w:rFonts w:ascii="Times New Roman" w:hAnsi="Times New Roman" w:cs="Times New Roman"/>
                <w:sz w:val="18"/>
                <w:szCs w:val="18"/>
              </w:rPr>
              <w:t>丙烯基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]-1-</w:t>
            </w:r>
            <w:r w:rsidRPr="005E71A3">
              <w:rPr>
                <w:rFonts w:ascii="Times New Roman" w:hAnsi="Times New Roman" w:cs="Times New Roman"/>
                <w:sz w:val="18"/>
                <w:szCs w:val="18"/>
              </w:rPr>
              <w:t>丙铵与</w:t>
            </w:r>
            <w:r w:rsidRPr="005E71A3">
              <w:rPr>
                <w:rFonts w:ascii="Times New Roman" w:hAnsi="Times New Roman" w:cs="Times New Roman"/>
                <w:sz w:val="18"/>
                <w:szCs w:val="18"/>
              </w:rPr>
              <w:t>2-</w:t>
            </w:r>
            <w:r w:rsidRPr="005E71A3">
              <w:rPr>
                <w:rFonts w:ascii="Times New Roman" w:hAnsi="Times New Roman" w:cs="Times New Roman"/>
                <w:sz w:val="18"/>
                <w:szCs w:val="18"/>
              </w:rPr>
              <w:t>丙烯酸乙酯和</w:t>
            </w:r>
            <w:r w:rsidRPr="005E71A3">
              <w:rPr>
                <w:rFonts w:ascii="Times New Roman" w:hAnsi="Times New Roman" w:cs="Times New Roman"/>
                <w:sz w:val="18"/>
                <w:szCs w:val="18"/>
              </w:rPr>
              <w:t>2-</w:t>
            </w:r>
            <w:r w:rsidRPr="005E71A3">
              <w:rPr>
                <w:rFonts w:ascii="Times New Roman" w:hAnsi="Times New Roman" w:cs="Times New Roman"/>
                <w:sz w:val="18"/>
                <w:szCs w:val="18"/>
              </w:rPr>
              <w:t>丙烯酸钠的聚合物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ropanaminium,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-trimethyl-3-[(2-methyl-1-oxo-2-propenyl)amino]-, chloride, polymer with ethyl 2-propenoate and sodium 2-propenoate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47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丙酰胺，</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三甲基</w:t>
            </w:r>
            <w:r w:rsidRPr="005E71A3">
              <w:rPr>
                <w:rFonts w:ascii="Times New Roman" w:hAnsi="Times New Roman" w:cs="Times New Roman"/>
                <w:sz w:val="18"/>
                <w:szCs w:val="18"/>
              </w:rPr>
              <w:t>-3 - [</w:t>
            </w:r>
            <w:r w:rsidRPr="005E71A3">
              <w:rPr>
                <w:rFonts w:ascii="Times New Roman" w:hAnsi="Times New Roman" w:cs="Times New Roman"/>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-1-</w:t>
            </w:r>
            <w:r w:rsidRPr="005E71A3">
              <w:rPr>
                <w:rFonts w:ascii="Times New Roman" w:hAnsi="Times New Roman" w:cs="Times New Roman"/>
                <w:sz w:val="18"/>
                <w:szCs w:val="18"/>
              </w:rPr>
              <w:t>氧代</w:t>
            </w:r>
            <w:r w:rsidRPr="005E71A3">
              <w:rPr>
                <w:rFonts w:ascii="Times New Roman" w:hAnsi="Times New Roman" w:cs="Times New Roman"/>
                <w:sz w:val="18"/>
                <w:szCs w:val="18"/>
              </w:rPr>
              <w:t>-2-</w:t>
            </w:r>
            <w:r w:rsidRPr="005E71A3">
              <w:rPr>
                <w:rFonts w:ascii="Times New Roman" w:hAnsi="Times New Roman" w:cs="Times New Roman"/>
                <w:sz w:val="18"/>
                <w:szCs w:val="18"/>
              </w:rPr>
              <w:t>丙烯</w:t>
            </w:r>
            <w:r w:rsidRPr="005E71A3">
              <w:rPr>
                <w:rFonts w:ascii="Times New Roman" w:hAnsi="Times New Roman" w:cs="Times New Roman"/>
                <w:sz w:val="18"/>
                <w:szCs w:val="18"/>
              </w:rPr>
              <w:t>-1-</w:t>
            </w:r>
            <w:r w:rsidRPr="005E71A3">
              <w:rPr>
                <w:rFonts w:ascii="Times New Roman" w:hAnsi="Times New Roman" w:cs="Times New Roman"/>
                <w:sz w:val="18"/>
                <w:szCs w:val="18"/>
              </w:rPr>
              <w:t>基）氨基</w:t>
            </w:r>
            <w:r w:rsidRPr="005E71A3">
              <w:rPr>
                <w:rFonts w:ascii="Times New Roman" w:hAnsi="Times New Roman" w:cs="Times New Roman"/>
                <w:sz w:val="18"/>
                <w:szCs w:val="18"/>
              </w:rPr>
              <w:t xml:space="preserve">] - </w:t>
            </w:r>
            <w:r w:rsidRPr="005E71A3">
              <w:rPr>
                <w:rFonts w:ascii="Times New Roman" w:hAnsi="Times New Roman" w:cs="Times New Roman"/>
                <w:sz w:val="18"/>
                <w:szCs w:val="18"/>
              </w:rPr>
              <w:t>氯化物和</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w:t>
            </w:r>
            <w:r w:rsidRPr="005E71A3">
              <w:rPr>
                <w:rFonts w:ascii="Times New Roman" w:hAnsi="Times New Roman" w:cs="Times New Roman"/>
                <w:sz w:val="18"/>
                <w:szCs w:val="18"/>
              </w:rPr>
              <w:t>1-</w:t>
            </w:r>
            <w:r w:rsidRPr="005E71A3">
              <w:rPr>
                <w:rFonts w:ascii="Times New Roman" w:hAnsi="Times New Roman" w:cs="Times New Roman"/>
                <w:sz w:val="18"/>
                <w:szCs w:val="18"/>
              </w:rPr>
              <w:t>甲基乙基）</w:t>
            </w:r>
            <w:r w:rsidRPr="005E71A3">
              <w:rPr>
                <w:rFonts w:ascii="Times New Roman" w:hAnsi="Times New Roman" w:cs="Times New Roman"/>
                <w:sz w:val="18"/>
                <w:szCs w:val="18"/>
              </w:rPr>
              <w:t xml:space="preserve">-2- </w:t>
            </w:r>
            <w:r w:rsidRPr="005E71A3">
              <w:rPr>
                <w:rFonts w:ascii="Times New Roman" w:hAnsi="Times New Roman" w:cs="Times New Roman"/>
                <w:sz w:val="18"/>
                <w:szCs w:val="18"/>
              </w:rPr>
              <w:t>丙烯酰胺，</w:t>
            </w: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-2 - [</w:t>
            </w:r>
            <w:r w:rsidRPr="005E71A3">
              <w:rPr>
                <w:rFonts w:ascii="Times New Roman" w:hAnsi="Times New Roman" w:cs="Times New Roman"/>
                <w:sz w:val="18"/>
                <w:szCs w:val="18"/>
              </w:rPr>
              <w:t>（</w:t>
            </w:r>
            <w:r w:rsidRPr="005E71A3">
              <w:rPr>
                <w:rFonts w:ascii="Times New Roman" w:hAnsi="Times New Roman" w:cs="Times New Roman"/>
                <w:sz w:val="18"/>
                <w:szCs w:val="18"/>
              </w:rPr>
              <w:t>1-</w:t>
            </w:r>
            <w:r w:rsidRPr="005E71A3">
              <w:rPr>
                <w:rFonts w:ascii="Times New Roman" w:hAnsi="Times New Roman" w:cs="Times New Roman"/>
                <w:sz w:val="18"/>
                <w:szCs w:val="18"/>
              </w:rPr>
              <w:t>氧代</w:t>
            </w:r>
            <w:r w:rsidRPr="005E71A3">
              <w:rPr>
                <w:rFonts w:ascii="Times New Roman" w:hAnsi="Times New Roman" w:cs="Times New Roman"/>
                <w:sz w:val="18"/>
                <w:szCs w:val="18"/>
              </w:rPr>
              <w:t>-2-</w:t>
            </w:r>
            <w:r w:rsidRPr="005E71A3">
              <w:rPr>
                <w:rFonts w:ascii="Times New Roman" w:hAnsi="Times New Roman" w:cs="Times New Roman"/>
                <w:sz w:val="18"/>
                <w:szCs w:val="18"/>
              </w:rPr>
              <w:t>丙烯</w:t>
            </w:r>
            <w:r w:rsidRPr="005E71A3">
              <w:rPr>
                <w:rFonts w:ascii="Times New Roman" w:hAnsi="Times New Roman" w:cs="Times New Roman"/>
                <w:sz w:val="18"/>
                <w:szCs w:val="18"/>
              </w:rPr>
              <w:t>-1-</w:t>
            </w:r>
            <w:r w:rsidRPr="005E71A3">
              <w:rPr>
                <w:rFonts w:ascii="Times New Roman" w:hAnsi="Times New Roman" w:cs="Times New Roman"/>
                <w:sz w:val="18"/>
                <w:szCs w:val="18"/>
              </w:rPr>
              <w:t>基）氨基</w:t>
            </w:r>
            <w:r w:rsidRPr="005E71A3">
              <w:rPr>
                <w:rFonts w:ascii="Times New Roman" w:hAnsi="Times New Roman" w:cs="Times New Roman"/>
                <w:sz w:val="18"/>
                <w:szCs w:val="18"/>
              </w:rPr>
              <w:t>] -1-</w:t>
            </w:r>
            <w:r w:rsidRPr="005E71A3">
              <w:rPr>
                <w:rFonts w:ascii="Times New Roman" w:hAnsi="Times New Roman" w:cs="Times New Roman"/>
                <w:sz w:val="18"/>
                <w:szCs w:val="18"/>
              </w:rPr>
              <w:t>丙磺酸和</w:t>
            </w:r>
            <w:r w:rsidRPr="005E71A3">
              <w:rPr>
                <w:rFonts w:ascii="Times New Roman" w:hAnsi="Times New Roman" w:cs="Times New Roman"/>
                <w:sz w:val="18"/>
                <w:szCs w:val="18"/>
              </w:rPr>
              <w:t>2-</w:t>
            </w:r>
            <w:r w:rsidRPr="005E71A3">
              <w:rPr>
                <w:rFonts w:ascii="Times New Roman" w:hAnsi="Times New Roman" w:cs="Times New Roman"/>
                <w:sz w:val="18"/>
                <w:szCs w:val="18"/>
              </w:rPr>
              <w:t>丙烯酸的聚合物的钠盐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ropanaminium,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 xml:space="preserve">-trimethyl-3-[(2-methyl-1-oxo-2-propen-1-yl)amino]-, chloride, polymer with </w:t>
            </w:r>
            <w:r w:rsidRPr="005E71A3">
              <w:rPr>
                <w:rFonts w:ascii="Times New Roman" w:hAnsi="Times New Roman" w:cs="Times New Roman"/>
                <w:i/>
                <w:iCs/>
                <w:sz w:val="18"/>
                <w:szCs w:val="18"/>
              </w:rPr>
              <w:t>N</w:t>
            </w:r>
            <w:r w:rsidRPr="005E71A3">
              <w:rPr>
                <w:rFonts w:ascii="Times New Roman" w:hAnsi="Times New Roman" w:cs="Times New Roman"/>
                <w:sz w:val="18"/>
                <w:szCs w:val="18"/>
              </w:rPr>
              <w:t>-(1-methylethyl)-2-propenamide,</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2-methyl-2-[(1-oxo-2-</w:t>
            </w:r>
          </w:p>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propen-1-yl)amino]-1-propanesulfonic acid and 2-propenoic acid,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48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亚硫酸氨钠与</w:t>
            </w:r>
            <w:r w:rsidRPr="005E71A3">
              <w:rPr>
                <w:rFonts w:ascii="Times New Roman" w:hAnsi="Times New Roman" w:cs="Times New Roman"/>
                <w:sz w:val="18"/>
                <w:szCs w:val="18"/>
              </w:rPr>
              <w:t>2-</w:t>
            </w:r>
            <w:r w:rsidRPr="005E71A3">
              <w:rPr>
                <w:rFonts w:ascii="Times New Roman" w:hAnsi="Times New Roman" w:cs="Times New Roman"/>
                <w:sz w:val="18"/>
                <w:szCs w:val="18"/>
              </w:rPr>
              <w:t>丙烯酸的</w:t>
            </w:r>
            <w:r w:rsidRPr="005E71A3">
              <w:rPr>
                <w:rFonts w:ascii="Times New Roman" w:hAnsi="Times New Roman" w:cs="Times New Roman" w:hint="eastAsia"/>
                <w:sz w:val="18"/>
                <w:szCs w:val="18"/>
              </w:rPr>
              <w:t>调</w:t>
            </w:r>
            <w:r w:rsidRPr="005E71A3">
              <w:rPr>
                <w:rFonts w:ascii="Times New Roman" w:hAnsi="Times New Roman" w:cs="Times New Roman"/>
                <w:sz w:val="18"/>
                <w:szCs w:val="18"/>
              </w:rPr>
              <w:t>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ropenoic acid, telomer with sodium hydrogen sulfite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highlight w:val="yellow"/>
              </w:rPr>
            </w:pPr>
            <w:r w:rsidRPr="005E71A3">
              <w:rPr>
                <w:rFonts w:ascii="Times New Roman" w:hAnsi="Times New Roman" w:cs="Times New Roman"/>
                <w:sz w:val="18"/>
                <w:szCs w:val="18"/>
              </w:rPr>
              <w:t>49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亚硫酸钠与</w:t>
            </w:r>
            <w:r w:rsidRPr="005E71A3">
              <w:rPr>
                <w:rFonts w:ascii="Times New Roman" w:hAnsi="Times New Roman" w:cs="Times New Roman"/>
                <w:sz w:val="18"/>
                <w:szCs w:val="18"/>
              </w:rPr>
              <w:t xml:space="preserve"> 2-</w:t>
            </w:r>
            <w:r w:rsidRPr="005E71A3">
              <w:rPr>
                <w:rFonts w:ascii="Times New Roman" w:hAnsi="Times New Roman" w:cs="Times New Roman"/>
                <w:sz w:val="18"/>
                <w:szCs w:val="18"/>
              </w:rPr>
              <w:t>甲基</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1-</w:t>
            </w:r>
            <w:r w:rsidRPr="005E71A3">
              <w:rPr>
                <w:rFonts w:ascii="Times New Roman" w:hAnsi="Times New Roman" w:cs="Times New Roman"/>
                <w:sz w:val="18"/>
                <w:szCs w:val="18"/>
              </w:rPr>
              <w:t>氧代</w:t>
            </w:r>
            <w:r w:rsidRPr="005E71A3">
              <w:rPr>
                <w:rFonts w:ascii="Times New Roman" w:hAnsi="Times New Roman" w:cs="Times New Roman"/>
                <w:sz w:val="18"/>
                <w:szCs w:val="18"/>
              </w:rPr>
              <w:t>-2-</w:t>
            </w:r>
            <w:r w:rsidRPr="005E71A3">
              <w:rPr>
                <w:rFonts w:ascii="Times New Roman" w:hAnsi="Times New Roman" w:cs="Times New Roman"/>
                <w:sz w:val="18"/>
                <w:szCs w:val="18"/>
              </w:rPr>
              <w:t>丙烯基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氨基</w:t>
            </w:r>
            <w:r w:rsidRPr="005E71A3">
              <w:rPr>
                <w:rFonts w:ascii="Times New Roman" w:hAnsi="Times New Roman" w:cs="Times New Roman"/>
                <w:sz w:val="18"/>
                <w:szCs w:val="18"/>
              </w:rPr>
              <w:t>]-1-</w:t>
            </w:r>
            <w:r w:rsidRPr="005E71A3">
              <w:rPr>
                <w:rFonts w:ascii="Times New Roman" w:hAnsi="Times New Roman" w:cs="Times New Roman"/>
                <w:sz w:val="18"/>
                <w:szCs w:val="18"/>
              </w:rPr>
              <w:t>丙磺酸和丙烯酸钠的聚合物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C</w:t>
            </w:r>
            <w:r w:rsidRPr="005E71A3">
              <w:rPr>
                <w:rFonts w:ascii="Times New Roman" w:hAnsi="Times New Roman" w:cs="Times New Roman"/>
                <w:sz w:val="18"/>
                <w:szCs w:val="18"/>
              </w:rPr>
              <w:t>opolymer of acrylic acid and 2-</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crylamido-2-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 xml:space="preserve">ethylpropyl </w:t>
            </w: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ulfonic </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高分子分散剂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乙二胺四亚甲基膦酸钠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hosphonic acid, </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2-ethanediylbis[nitrilobis(methylene)]</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tetrakis-,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缓蚀剂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51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三聚乙二醇单丁醚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thanol, 2-[2-(2-butoxyethoxy)ethoxy]-</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三乙二醇单丁醚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光稳定剂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52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2''-</w:t>
            </w:r>
            <w:r w:rsidRPr="005E71A3">
              <w:rPr>
                <w:rFonts w:ascii="Times New Roman" w:hAnsi="Times New Roman" w:cs="Times New Roman"/>
                <w:sz w:val="18"/>
                <w:szCs w:val="18"/>
              </w:rPr>
              <w:t>三羟乙基胺</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T</w:t>
            </w:r>
            <w:r w:rsidRPr="005E71A3">
              <w:rPr>
                <w:rFonts w:ascii="Times New Roman" w:hAnsi="Times New Roman" w:cs="Times New Roman"/>
                <w:sz w:val="18"/>
                <w:szCs w:val="18"/>
              </w:rPr>
              <w:t>r</w:t>
            </w:r>
            <w:r w:rsidRPr="005E71A3">
              <w:rPr>
                <w:rFonts w:ascii="Times New Roman" w:hAnsi="Times New Roman" w:cs="Times New Roman" w:hint="eastAsia"/>
                <w:sz w:val="18"/>
                <w:szCs w:val="18"/>
              </w:rPr>
              <w:t>iethanol</w:t>
            </w:r>
            <w:r w:rsidRPr="005E71A3">
              <w:rPr>
                <w:rFonts w:ascii="Times New Roman" w:hAnsi="Times New Roman" w:cs="Times New Roman"/>
                <w:sz w:val="18"/>
                <w:szCs w:val="18"/>
              </w:rPr>
              <w:t>amine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三乙醇胺</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pH</w:t>
            </w:r>
            <w:r w:rsidRPr="005E71A3">
              <w:rPr>
                <w:rFonts w:ascii="Times New Roman" w:hAnsi="Times New Roman" w:cs="Times New Roman"/>
                <w:sz w:val="18"/>
                <w:szCs w:val="18"/>
              </w:rPr>
              <w:t>调节剂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53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甲磺酸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ethanesulphonic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pH</w:t>
            </w:r>
            <w:r w:rsidRPr="005E71A3">
              <w:rPr>
                <w:rFonts w:ascii="Times New Roman" w:hAnsi="Times New Roman" w:cs="Times New Roman"/>
                <w:sz w:val="18"/>
                <w:szCs w:val="18"/>
              </w:rPr>
              <w:t>调节剂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磺化</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w:t>
            </w:r>
            <w:r w:rsidRPr="005E71A3">
              <w:rPr>
                <w:rFonts w:ascii="Times New Roman" w:hAnsi="Times New Roman" w:cs="Times New Roman"/>
                <w:sz w:val="18"/>
                <w:szCs w:val="18"/>
              </w:rPr>
              <w:t>十八烯酸钾盐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hint="eastAsia"/>
                <w:sz w:val="18"/>
                <w:szCs w:val="18"/>
              </w:rPr>
              <w:t>O</w:t>
            </w:r>
            <w:r w:rsidRPr="005E71A3">
              <w:rPr>
                <w:rFonts w:ascii="Times New Roman" w:hAnsi="Times New Roman" w:cs="Times New Roman"/>
                <w:sz w:val="18"/>
                <w:szCs w:val="18"/>
              </w:rPr>
              <w:t>ctadecenoic acid (9Z)-, sulfonated, potassium salts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DA7CAE">
            <w:pPr>
              <w:rPr>
                <w:rFonts w:ascii="Times New Roman" w:hAnsi="Times New Roman" w:cs="Times New Roman"/>
                <w:sz w:val="18"/>
                <w:szCs w:val="18"/>
              </w:rPr>
            </w:pPr>
            <w:hyperlink r:id="rId15" w:tgtFrame="http://baike.sogou.com/_blank" w:history="1">
              <w:r w:rsidR="003C66C0" w:rsidRPr="005E71A3">
                <w:rPr>
                  <w:rFonts w:ascii="Times New Roman" w:hAnsi="Times New Roman" w:cs="Times New Roman"/>
                  <w:sz w:val="18"/>
                  <w:szCs w:val="18"/>
                </w:rPr>
                <w:t>乳化剂</w:t>
              </w:r>
            </w:hyperlink>
            <w:r w:rsidR="003C66C0" w:rsidRPr="005E71A3">
              <w:rPr>
                <w:rFonts w:ascii="Times New Roman" w:hAnsi="Times New Roman" w:cs="Times New Roman"/>
                <w:sz w:val="18"/>
                <w:szCs w:val="18"/>
              </w:rPr>
              <w:t xml:space="preserve"> </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羧甲基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丙氨酸三钠盐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lanine,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-bis(carboxymethyl)-, trisodium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络合剂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亚氨基双丁二酸四钠盐溶液</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I</w:t>
            </w:r>
            <w:r w:rsidRPr="005E71A3">
              <w:rPr>
                <w:rFonts w:ascii="Times New Roman" w:hAnsi="Times New Roman" w:cs="Times New Roman"/>
                <w:sz w:val="18"/>
                <w:szCs w:val="18"/>
              </w:rPr>
              <w:t>minodisuccinate Na-salt solution</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亚氨基二琥珀酸四钠</w:t>
            </w:r>
            <w:r w:rsidRPr="005E71A3">
              <w:rPr>
                <w:rFonts w:ascii="Times New Roman" w:hAnsi="Times New Roman" w:cs="Times New Roman"/>
                <w:sz w:val="18"/>
                <w:szCs w:val="18"/>
              </w:rPr>
              <w:t xml:space="preserve"> </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络合剂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乙基己基硫酸酯钠盐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ulfuric acid, mono(2-ethylhexyl)ester,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依地硫酸钠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低泡湿润剂</w:t>
            </w:r>
          </w:p>
        </w:tc>
      </w:tr>
      <w:tr w:rsidR="005E71A3" w:rsidRPr="005E71A3">
        <w:trPr>
          <w:trHeight w:val="566"/>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58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乙酸锌</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Z</w:t>
            </w:r>
            <w:r w:rsidRPr="005E71A3">
              <w:rPr>
                <w:rFonts w:ascii="Times New Roman" w:hAnsi="Times New Roman" w:cs="Times New Roman"/>
                <w:sz w:val="18"/>
                <w:szCs w:val="18"/>
              </w:rPr>
              <w:t xml:space="preserve">inc </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乙酸锌</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59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淀粉酶</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 xml:space="preserve">lpha-amylase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α</w:t>
            </w:r>
            <w:r w:rsidRPr="005E71A3">
              <w:rPr>
                <w:rFonts w:ascii="Times New Roman" w:hAnsi="Times New Roman" w:cs="Times New Roman"/>
                <w:sz w:val="18"/>
                <w:szCs w:val="18"/>
              </w:rPr>
              <w:t>-</w:t>
            </w:r>
            <w:r w:rsidRPr="005E71A3">
              <w:rPr>
                <w:rFonts w:ascii="Times New Roman" w:hAnsi="Times New Roman" w:cs="Times New Roman"/>
                <w:sz w:val="18"/>
                <w:szCs w:val="18"/>
              </w:rPr>
              <w:t>淀粉酶</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酶制剂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蛋白酶（枯草杆菌）</w:t>
            </w:r>
            <w:r w:rsidRPr="005E71A3">
              <w:rPr>
                <w:rFonts w:ascii="Times New Roman" w:hAnsi="Times New Roman" w:cs="Times New Roman"/>
                <w:sz w:val="18"/>
                <w:szCs w:val="18"/>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rotease (</w:t>
            </w:r>
            <w:r w:rsidRPr="005E71A3">
              <w:rPr>
                <w:rFonts w:ascii="Times New Roman" w:hAnsi="Times New Roman" w:cs="Times New Roman" w:hint="eastAsia"/>
                <w:sz w:val="18"/>
                <w:szCs w:val="18"/>
              </w:rPr>
              <w:t>s</w:t>
            </w:r>
            <w:r w:rsidRPr="005E71A3">
              <w:rPr>
                <w:rFonts w:ascii="Times New Roman" w:hAnsi="Times New Roman" w:cs="Times New Roman"/>
                <w:sz w:val="18"/>
                <w:szCs w:val="18"/>
              </w:rPr>
              <w:t>ubtilisin)</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枯草杆菌蛋白酶</w:t>
            </w:r>
            <w:r w:rsidRPr="005E71A3">
              <w:rPr>
                <w:rFonts w:ascii="Times New Roman" w:hAnsi="Times New Roman" w:cs="Times New Roman"/>
                <w:sz w:val="18"/>
                <w:szCs w:val="18"/>
              </w:rPr>
              <w:t xml:space="preserve"> </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酶制剂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果胶酸盐裂解酶</w:t>
            </w:r>
            <w:r w:rsidRPr="005E71A3">
              <w:rPr>
                <w:rFonts w:ascii="Times New Roman" w:hAnsi="Times New Roman" w:cs="Times New Roman"/>
                <w:sz w:val="18"/>
                <w:szCs w:val="18"/>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ectate </w:t>
            </w:r>
            <w:r w:rsidRPr="005E71A3">
              <w:rPr>
                <w:rFonts w:ascii="Times New Roman" w:hAnsi="Times New Roman" w:cs="Times New Roman" w:hint="eastAsia"/>
                <w:sz w:val="18"/>
                <w:szCs w:val="18"/>
              </w:rPr>
              <w:t>l</w:t>
            </w:r>
            <w:r w:rsidRPr="005E71A3">
              <w:rPr>
                <w:rFonts w:ascii="Times New Roman" w:hAnsi="Times New Roman" w:cs="Times New Roman"/>
                <w:sz w:val="18"/>
                <w:szCs w:val="18"/>
              </w:rPr>
              <w:t xml:space="preserve">yase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果胶酶</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酶制剂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lastRenderedPageBreak/>
              <w:t>62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三酰基甘油脂肪酶</w:t>
            </w:r>
            <w:r w:rsidRPr="005E71A3">
              <w:rPr>
                <w:rFonts w:ascii="Times New Roman" w:hAnsi="Times New Roman" w:cs="Times New Roman"/>
                <w:sz w:val="18"/>
                <w:szCs w:val="18"/>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L</w:t>
            </w:r>
            <w:r w:rsidRPr="005E71A3">
              <w:rPr>
                <w:rFonts w:ascii="Times New Roman" w:hAnsi="Times New Roman" w:cs="Times New Roman"/>
                <w:sz w:val="18"/>
                <w:szCs w:val="18"/>
              </w:rPr>
              <w:t xml:space="preserve">ipase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脂肪酶</w:t>
            </w:r>
            <w:r w:rsidRPr="005E71A3">
              <w:rPr>
                <w:rFonts w:ascii="Times New Roman" w:hAnsi="Times New Roman" w:cs="Times New Roman"/>
                <w:sz w:val="18"/>
                <w:szCs w:val="18"/>
              </w:rPr>
              <w:t xml:space="preserve"> </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酶制剂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氨基</w:t>
            </w: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-1-</w:t>
            </w:r>
            <w:r w:rsidRPr="005E71A3">
              <w:rPr>
                <w:rFonts w:ascii="Times New Roman" w:hAnsi="Times New Roman" w:cs="Times New Roman"/>
                <w:sz w:val="18"/>
                <w:szCs w:val="18"/>
              </w:rPr>
              <w:t>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mino-2-methyl-1-propanol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2-</w:t>
            </w:r>
            <w:r w:rsidRPr="005E71A3">
              <w:rPr>
                <w:rFonts w:ascii="Times New Roman" w:hAnsi="Times New Roman" w:cs="Times New Roman" w:hint="eastAsia"/>
                <w:sz w:val="18"/>
                <w:szCs w:val="18"/>
              </w:rPr>
              <w:t>氨基</w:t>
            </w:r>
            <w:r w:rsidRPr="005E71A3">
              <w:rPr>
                <w:rFonts w:ascii="Times New Roman" w:hAnsi="Times New Roman" w:cs="Times New Roman" w:hint="eastAsia"/>
                <w:sz w:val="18"/>
                <w:szCs w:val="18"/>
              </w:rPr>
              <w:t>-2-</w:t>
            </w:r>
            <w:r w:rsidRPr="005E71A3">
              <w:rPr>
                <w:rFonts w:ascii="Times New Roman" w:hAnsi="Times New Roman" w:cs="Times New Roman" w:hint="eastAsia"/>
                <w:sz w:val="18"/>
                <w:szCs w:val="18"/>
              </w:rPr>
              <w:t>甲基</w:t>
            </w:r>
            <w:r w:rsidRPr="005E71A3">
              <w:rPr>
                <w:rFonts w:ascii="Times New Roman" w:hAnsi="Times New Roman" w:cs="Times New Roman" w:hint="eastAsia"/>
                <w:sz w:val="18"/>
                <w:szCs w:val="18"/>
              </w:rPr>
              <w:t>-</w:t>
            </w:r>
            <w:r w:rsidRPr="005E71A3">
              <w:rPr>
                <w:rFonts w:ascii="Times New Roman" w:hAnsi="Times New Roman" w:cs="Times New Roman" w:hint="eastAsia"/>
                <w:sz w:val="18"/>
                <w:szCs w:val="18"/>
              </w:rPr>
              <w:t>丙醇</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64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甲基</w:t>
            </w:r>
            <w:r w:rsidRPr="005E71A3">
              <w:rPr>
                <w:rFonts w:ascii="Times New Roman" w:hAnsi="Times New Roman" w:cs="Times New Roman"/>
                <w:sz w:val="18"/>
                <w:szCs w:val="18"/>
              </w:rPr>
              <w:t>-2-</w:t>
            </w:r>
            <w:r w:rsidRPr="005E71A3">
              <w:rPr>
                <w:rFonts w:ascii="Times New Roman" w:hAnsi="Times New Roman" w:cs="Times New Roman"/>
                <w:sz w:val="18"/>
                <w:szCs w:val="18"/>
              </w:rPr>
              <w:t>甲氨基</w:t>
            </w:r>
            <w:r w:rsidRPr="005E71A3">
              <w:rPr>
                <w:rFonts w:ascii="Times New Roman" w:hAnsi="Times New Roman" w:cs="Times New Roman"/>
                <w:sz w:val="18"/>
                <w:szCs w:val="18"/>
              </w:rPr>
              <w:t>-1-</w:t>
            </w:r>
            <w:r w:rsidRPr="005E71A3">
              <w:rPr>
                <w:rFonts w:ascii="Times New Roman" w:hAnsi="Times New Roman" w:cs="Times New Roman"/>
                <w:sz w:val="18"/>
                <w:szCs w:val="18"/>
              </w:rPr>
              <w:t>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ethyl-2-(methylamino)propan-1-ol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jc w:val="both"/>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sz w:val="18"/>
                <w:szCs w:val="18"/>
              </w:rPr>
              <w:t>氨基乙醇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onoethanolamine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单乙醇胺</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jc w:val="both"/>
              <w:textAlignment w:val="bottom"/>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氨乙氧基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minoethoxy)ethanol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二乙烯乙二醇胺</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w:t>
            </w:r>
            <w:r w:rsidRPr="005E71A3">
              <w:rPr>
                <w:rFonts w:ascii="Times New Roman" w:hAnsi="Times New Roman" w:cs="Times New Roman"/>
                <w:sz w:val="18"/>
                <w:szCs w:val="18"/>
              </w:rPr>
              <w:t>Z</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-9-</w:t>
            </w:r>
            <w:r w:rsidRPr="005E71A3">
              <w:rPr>
                <w:rFonts w:ascii="Times New Roman" w:hAnsi="Times New Roman" w:cs="Times New Roman"/>
                <w:sz w:val="18"/>
                <w:szCs w:val="18"/>
              </w:rPr>
              <w:t>十四烯酸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hint="eastAsia"/>
                <w:sz w:val="18"/>
                <w:szCs w:val="18"/>
              </w:rPr>
              <w:t>T</w:t>
            </w:r>
            <w:r w:rsidRPr="005E71A3">
              <w:rPr>
                <w:rFonts w:ascii="Times New Roman" w:hAnsi="Times New Roman" w:cs="Times New Roman"/>
                <w:sz w:val="18"/>
                <w:szCs w:val="18"/>
              </w:rPr>
              <w:t>etradecenoic acid, (z)-</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顺</w:t>
            </w:r>
            <w:r w:rsidRPr="005E71A3">
              <w:rPr>
                <w:rFonts w:ascii="Times New Roman" w:hAnsi="Times New Roman" w:cs="Times New Roman" w:hint="eastAsia"/>
                <w:sz w:val="18"/>
                <w:szCs w:val="18"/>
              </w:rPr>
              <w:t>-9-</w:t>
            </w:r>
            <w:r w:rsidRPr="005E71A3">
              <w:rPr>
                <w:rFonts w:ascii="Times New Roman" w:hAnsi="Times New Roman" w:cs="Times New Roman" w:hint="eastAsia"/>
                <w:sz w:val="18"/>
                <w:szCs w:val="18"/>
              </w:rPr>
              <w:t>十四碳烯酸</w:t>
            </w:r>
          </w:p>
        </w:tc>
        <w:tc>
          <w:tcPr>
            <w:tcW w:w="1532" w:type="dxa"/>
            <w:tcBorders>
              <w:top w:val="single" w:sz="4" w:space="0" w:color="auto"/>
              <w:left w:val="nil"/>
              <w:bottom w:val="single" w:sz="4" w:space="0" w:color="auto"/>
              <w:right w:val="single" w:sz="4" w:space="0" w:color="auto"/>
            </w:tcBorders>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sz w:val="18"/>
                <w:szCs w:val="18"/>
              </w:rPr>
              <w:t>十六烯酸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9-</w:t>
            </w:r>
            <w:r w:rsidRPr="005E71A3">
              <w:rPr>
                <w:rFonts w:ascii="Times New Roman" w:hAnsi="Times New Roman" w:cs="Times New Roman" w:hint="eastAsia"/>
                <w:sz w:val="18"/>
                <w:szCs w:val="18"/>
              </w:rPr>
              <w:t>H</w:t>
            </w:r>
            <w:r w:rsidRPr="005E71A3">
              <w:rPr>
                <w:rFonts w:ascii="Times New Roman" w:hAnsi="Times New Roman" w:cs="Times New Roman"/>
                <w:sz w:val="18"/>
                <w:szCs w:val="18"/>
              </w:rPr>
              <w:t>exadecenoic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69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辛基膦酸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O</w:t>
            </w:r>
            <w:r w:rsidRPr="005E71A3">
              <w:rPr>
                <w:rFonts w:ascii="Times New Roman" w:hAnsi="Times New Roman" w:cs="Times New Roman"/>
                <w:sz w:val="18"/>
                <w:szCs w:val="18"/>
              </w:rPr>
              <w:t xml:space="preserve">ctyl </w:t>
            </w:r>
            <w:r w:rsidRPr="005E71A3">
              <w:rPr>
                <w:rFonts w:ascii="Times New Roman" w:hAnsi="Times New Roman" w:cs="Times New Roman" w:hint="eastAsia"/>
                <w:sz w:val="18"/>
                <w:szCs w:val="18"/>
              </w:rPr>
              <w:t>p</w:t>
            </w:r>
            <w:r w:rsidRPr="005E71A3">
              <w:rPr>
                <w:rFonts w:ascii="Times New Roman" w:hAnsi="Times New Roman" w:cs="Times New Roman"/>
                <w:sz w:val="18"/>
                <w:szCs w:val="18"/>
              </w:rPr>
              <w:t xml:space="preserve">hosphonic </w:t>
            </w:r>
            <w:r w:rsidRPr="005E71A3">
              <w:rPr>
                <w:rFonts w:ascii="Times New Roman" w:hAnsi="Times New Roman" w:cs="Times New Roman" w:hint="eastAsia"/>
                <w:sz w:val="18"/>
                <w:szCs w:val="18"/>
              </w:rPr>
              <w:t>a</w:t>
            </w:r>
            <w:r w:rsidRPr="005E71A3">
              <w:rPr>
                <w:rFonts w:ascii="Times New Roman" w:hAnsi="Times New Roman" w:cs="Times New Roman"/>
                <w:sz w:val="18"/>
                <w:szCs w:val="18"/>
              </w:rPr>
              <w:t>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i/>
                <w:iCs/>
                <w:sz w:val="18"/>
                <w:szCs w:val="18"/>
              </w:rPr>
              <w:t>D</w:t>
            </w:r>
            <w:r w:rsidRPr="005E71A3">
              <w:rPr>
                <w:rFonts w:ascii="Times New Roman" w:hAnsi="Times New Roman" w:cs="Times New Roman"/>
                <w:sz w:val="18"/>
                <w:szCs w:val="18"/>
              </w:rPr>
              <w:t>-</w:t>
            </w:r>
            <w:r w:rsidRPr="005E71A3">
              <w:rPr>
                <w:rFonts w:ascii="Times New Roman" w:hAnsi="Times New Roman" w:cs="Times New Roman"/>
                <w:sz w:val="18"/>
                <w:szCs w:val="18"/>
              </w:rPr>
              <w:t>葡萄糖酸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G</w:t>
            </w:r>
            <w:r w:rsidRPr="005E71A3">
              <w:rPr>
                <w:rFonts w:ascii="Times New Roman" w:hAnsi="Times New Roman" w:cs="Times New Roman"/>
                <w:sz w:val="18"/>
                <w:szCs w:val="18"/>
              </w:rPr>
              <w:t>luconic acid, 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螯合</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甲酸钠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 formate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清洗</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lang w:val="zh-CN"/>
              </w:rPr>
              <w:t>丙烯酸</w:t>
            </w:r>
            <w:r w:rsidRPr="005E71A3">
              <w:rPr>
                <w:rFonts w:ascii="Times New Roman" w:hAnsi="Times New Roman" w:cs="Times New Roman"/>
                <w:sz w:val="18"/>
                <w:szCs w:val="18"/>
                <w:lang w:val="zh-CN"/>
              </w:rPr>
              <w:t>-2-</w:t>
            </w:r>
            <w:r w:rsidRPr="005E71A3">
              <w:rPr>
                <w:rFonts w:ascii="Times New Roman" w:hAnsi="Times New Roman" w:cs="Times New Roman"/>
                <w:sz w:val="18"/>
                <w:szCs w:val="18"/>
                <w:lang w:val="zh-CN"/>
              </w:rPr>
              <w:t>亚甲基</w:t>
            </w:r>
            <w:r w:rsidRPr="005E71A3">
              <w:rPr>
                <w:rFonts w:ascii="Times New Roman" w:hAnsi="Times New Roman" w:cs="Times New Roman"/>
                <w:sz w:val="18"/>
                <w:szCs w:val="18"/>
                <w:lang w:val="zh-CN"/>
              </w:rPr>
              <w:t>-l,3-</w:t>
            </w:r>
            <w:r w:rsidRPr="005E71A3">
              <w:rPr>
                <w:rFonts w:ascii="Times New Roman" w:hAnsi="Times New Roman" w:cs="Times New Roman"/>
                <w:sz w:val="18"/>
                <w:szCs w:val="18"/>
                <w:lang w:val="zh-CN"/>
              </w:rPr>
              <w:t>二氧环庚烷共聚物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助洗剂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73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环氧琥珀酸</w:t>
            </w:r>
            <w:r w:rsidRPr="005E71A3">
              <w:rPr>
                <w:rFonts w:ascii="Times New Roman" w:hAnsi="Times New Roman" w:cs="Times New Roman"/>
                <w:sz w:val="18"/>
                <w:szCs w:val="18"/>
              </w:rPr>
              <w:t>-2,3</w:t>
            </w:r>
            <w:r w:rsidRPr="005E71A3">
              <w:rPr>
                <w:rFonts w:ascii="Times New Roman" w:hAnsi="Times New Roman" w:cs="Times New Roman"/>
                <w:sz w:val="18"/>
                <w:szCs w:val="18"/>
              </w:rPr>
              <w:t>环氧丙磺酸共聚物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2,3-</w:t>
            </w:r>
            <w:r w:rsidRPr="005E71A3">
              <w:rPr>
                <w:rFonts w:ascii="Times New Roman" w:hAnsi="Times New Roman" w:cs="Times New Roman" w:hint="eastAsia"/>
                <w:sz w:val="18"/>
                <w:szCs w:val="18"/>
              </w:rPr>
              <w:t>E</w:t>
            </w:r>
            <w:r w:rsidRPr="005E71A3">
              <w:rPr>
                <w:rFonts w:ascii="Times New Roman" w:hAnsi="Times New Roman" w:cs="Times New Roman"/>
                <w:sz w:val="18"/>
                <w:szCs w:val="18"/>
              </w:rPr>
              <w:t>poxysuccinic acid-2,3-epoxypropylsulfonic acid copolymer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2,3-</w:t>
            </w:r>
            <w:r w:rsidRPr="005E71A3">
              <w:rPr>
                <w:rFonts w:ascii="Times New Roman" w:hAnsi="Times New Roman" w:cs="Times New Roman" w:hint="eastAsia"/>
                <w:sz w:val="18"/>
                <w:szCs w:val="18"/>
              </w:rPr>
              <w:t>环氧丁二酸</w:t>
            </w:r>
            <w:r w:rsidRPr="005E71A3">
              <w:rPr>
                <w:rFonts w:ascii="Times New Roman" w:hAnsi="Times New Roman" w:cs="Times New Roman" w:hint="eastAsia"/>
                <w:sz w:val="18"/>
                <w:szCs w:val="18"/>
              </w:rPr>
              <w:t>-2,3-</w:t>
            </w:r>
            <w:r w:rsidRPr="005E71A3">
              <w:rPr>
                <w:rFonts w:ascii="Times New Roman" w:hAnsi="Times New Roman" w:cs="Times New Roman" w:hint="eastAsia"/>
                <w:sz w:val="18"/>
                <w:szCs w:val="18"/>
              </w:rPr>
              <w:t>环氧丙磺酸共聚物（</w:t>
            </w:r>
            <w:r w:rsidRPr="005E71A3">
              <w:rPr>
                <w:rFonts w:ascii="Times New Roman" w:hAnsi="Times New Roman" w:cs="Times New Roman" w:hint="eastAsia"/>
                <w:sz w:val="18"/>
                <w:szCs w:val="18"/>
              </w:rPr>
              <w:t>PECS</w:t>
            </w:r>
            <w:r w:rsidRPr="005E71A3">
              <w:rPr>
                <w:rFonts w:ascii="Times New Roman" w:hAnsi="Times New Roman" w:cs="Times New Roman" w:hint="eastAsia"/>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助洗剂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纤维素</w:t>
            </w:r>
            <w:r w:rsidRPr="005E71A3">
              <w:rPr>
                <w:rFonts w:ascii="Times New Roman" w:hAnsi="Times New Roman" w:cs="Times New Roman"/>
                <w:sz w:val="18"/>
                <w:szCs w:val="18"/>
              </w:rPr>
              <w:t xml:space="preserve"> 2-</w:t>
            </w:r>
            <w:r w:rsidRPr="005E71A3">
              <w:rPr>
                <w:rFonts w:ascii="Times New Roman" w:hAnsi="Times New Roman" w:cs="Times New Roman"/>
                <w:sz w:val="18"/>
                <w:szCs w:val="18"/>
              </w:rPr>
              <w:t>羟乙基</w:t>
            </w:r>
            <w:r w:rsidRPr="005E71A3">
              <w:rPr>
                <w:rFonts w:ascii="Times New Roman" w:hAnsi="Times New Roman" w:cs="Times New Roman"/>
                <w:sz w:val="18"/>
                <w:szCs w:val="18"/>
              </w:rPr>
              <w:t xml:space="preserve"> 2-</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sz w:val="18"/>
                <w:szCs w:val="18"/>
              </w:rPr>
              <w:t>羟基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三甲基铵</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丙氧基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乙基</w:t>
            </w:r>
            <w:r w:rsidRPr="005E71A3">
              <w:rPr>
                <w:rFonts w:ascii="Times New Roman" w:hAnsi="Times New Roman" w:cs="Times New Roman"/>
                <w:sz w:val="18"/>
                <w:szCs w:val="18"/>
              </w:rPr>
              <w:t xml:space="preserve"> 2-</w:t>
            </w:r>
            <w:r w:rsidRPr="005E71A3">
              <w:rPr>
                <w:rFonts w:ascii="Times New Roman" w:hAnsi="Times New Roman" w:cs="Times New Roman"/>
                <w:sz w:val="18"/>
                <w:szCs w:val="18"/>
              </w:rPr>
              <w:t>羟基</w:t>
            </w:r>
            <w:r w:rsidRPr="005E71A3">
              <w:rPr>
                <w:rFonts w:ascii="Times New Roman" w:hAnsi="Times New Roman" w:cs="Times New Roman"/>
                <w:sz w:val="18"/>
                <w:szCs w:val="18"/>
              </w:rPr>
              <w:t>-3-</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三甲基铵</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丙基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醚氯化物共聚物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olyquaternium-10</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聚季铵盐</w:t>
            </w:r>
            <w:r w:rsidRPr="005E71A3">
              <w:rPr>
                <w:rFonts w:ascii="Times New Roman" w:hAnsi="Times New Roman" w:cs="Times New Roman"/>
                <w:sz w:val="18"/>
                <w:szCs w:val="18"/>
              </w:rPr>
              <w:t>-10</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调节剂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sz w:val="18"/>
                <w:szCs w:val="18"/>
              </w:rPr>
              <w:t>二乙基</w:t>
            </w:r>
            <w:r w:rsidRPr="005E71A3">
              <w:rPr>
                <w:rFonts w:ascii="Times New Roman" w:hAnsi="Times New Roman" w:cs="Times New Roman"/>
                <w:sz w:val="18"/>
                <w:szCs w:val="18"/>
              </w:rPr>
              <w:t>-</w:t>
            </w:r>
            <w:r w:rsidRPr="005E71A3">
              <w:rPr>
                <w:rFonts w:ascii="Times New Roman" w:hAnsi="Times New Roman" w:cs="Times New Roman"/>
                <w:i/>
                <w:iCs/>
                <w:sz w:val="18"/>
                <w:szCs w:val="18"/>
              </w:rPr>
              <w:t>N</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2</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6-</w:t>
            </w:r>
            <w:r w:rsidRPr="005E71A3">
              <w:rPr>
                <w:rFonts w:ascii="Times New Roman" w:hAnsi="Times New Roman" w:cs="Times New Roman"/>
                <w:sz w:val="18"/>
                <w:szCs w:val="18"/>
              </w:rPr>
              <w:t>二甲苯基氨基甲酰基</w:t>
            </w:r>
            <w:r w:rsidRPr="005E71A3">
              <w:rPr>
                <w:rFonts w:ascii="Times New Roman" w:hAnsi="Times New Roman" w:cs="Times New Roman" w:hint="eastAsia"/>
                <w:sz w:val="18"/>
                <w:szCs w:val="18"/>
              </w:rPr>
              <w:t>）</w:t>
            </w:r>
            <w:r w:rsidRPr="005E71A3">
              <w:rPr>
                <w:rFonts w:ascii="Times New Roman" w:hAnsi="Times New Roman" w:cs="Times New Roman"/>
                <w:sz w:val="18"/>
                <w:szCs w:val="18"/>
              </w:rPr>
              <w:t>甲基</w:t>
            </w:r>
            <w:r w:rsidRPr="005E71A3">
              <w:rPr>
                <w:rFonts w:ascii="Times New Roman" w:hAnsi="Times New Roman" w:cs="Times New Roman"/>
                <w:sz w:val="18"/>
                <w:szCs w:val="18"/>
              </w:rPr>
              <w:t>]</w:t>
            </w:r>
            <w:r w:rsidRPr="005E71A3">
              <w:rPr>
                <w:rFonts w:ascii="Times New Roman" w:hAnsi="Times New Roman" w:cs="Times New Roman"/>
                <w:sz w:val="18"/>
                <w:szCs w:val="18"/>
              </w:rPr>
              <w:t>苄基苯甲酸铵</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enatonium</w:t>
            </w:r>
            <w:r w:rsidRPr="005E71A3">
              <w:rPr>
                <w:rFonts w:ascii="Times New Roman" w:hAnsi="Times New Roman" w:cs="Times New Roman" w:hint="eastAsia"/>
                <w:sz w:val="18"/>
                <w:szCs w:val="18"/>
              </w:rPr>
              <w:t xml:space="preserve"> b</w:t>
            </w:r>
            <w:r w:rsidRPr="005E71A3">
              <w:rPr>
                <w:rFonts w:ascii="Times New Roman" w:hAnsi="Times New Roman" w:cs="Times New Roman"/>
                <w:sz w:val="18"/>
                <w:szCs w:val="18"/>
              </w:rPr>
              <w:t>enzoate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苯甲地那铵</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变性剂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b/>
                <w:sz w:val="18"/>
                <w:szCs w:val="18"/>
              </w:rPr>
            </w:pPr>
            <w:r w:rsidRPr="005E71A3">
              <w:rPr>
                <w:rFonts w:ascii="Times New Roman" w:hAnsi="Times New Roman" w:cs="Times New Roman"/>
                <w:sz w:val="18"/>
                <w:szCs w:val="18"/>
              </w:rPr>
              <w:t>对羟基苯甲醚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4-</w:t>
            </w:r>
            <w:r w:rsidRPr="005E71A3">
              <w:rPr>
                <w:rFonts w:ascii="Times New Roman" w:hAnsi="Times New Roman" w:cs="Times New Roman" w:hint="eastAsia"/>
                <w:sz w:val="18"/>
                <w:szCs w:val="18"/>
              </w:rPr>
              <w:t>H</w:t>
            </w:r>
            <w:r w:rsidRPr="005E71A3">
              <w:rPr>
                <w:rFonts w:ascii="Times New Roman" w:hAnsi="Times New Roman" w:cs="Times New Roman"/>
                <w:sz w:val="18"/>
                <w:szCs w:val="18"/>
              </w:rPr>
              <w:t>ydroxyanisole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抑制剂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四乙酰基乙二胺</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t</w:t>
            </w:r>
            <w:r w:rsidRPr="005E71A3">
              <w:rPr>
                <w:rFonts w:ascii="Times New Roman" w:hAnsi="Times New Roman" w:cs="Times New Roman"/>
                <w:sz w:val="18"/>
                <w:szCs w:val="18"/>
              </w:rPr>
              <w:t>etraacetylethylenediamine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TAED</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漂白活化剂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双（</w:t>
            </w: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sz w:val="18"/>
                <w:szCs w:val="18"/>
              </w:rPr>
              <w:t>三甲基</w:t>
            </w:r>
            <w:r w:rsidRPr="005E71A3">
              <w:rPr>
                <w:rFonts w:ascii="Times New Roman" w:hAnsi="Times New Roman" w:cs="Times New Roman"/>
                <w:sz w:val="18"/>
                <w:szCs w:val="18"/>
              </w:rPr>
              <w:t>-1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7-</w:t>
            </w:r>
            <w:r w:rsidRPr="005E71A3">
              <w:rPr>
                <w:rFonts w:ascii="Times New Roman" w:hAnsi="Times New Roman" w:cs="Times New Roman"/>
                <w:sz w:val="18"/>
                <w:szCs w:val="18"/>
              </w:rPr>
              <w:t>三氮杂环壬烷）</w:t>
            </w:r>
            <w:r w:rsidRPr="005E71A3">
              <w:rPr>
                <w:rFonts w:ascii="Times New Roman" w:hAnsi="Times New Roman" w:cs="Times New Roman"/>
                <w:sz w:val="18"/>
                <w:szCs w:val="18"/>
              </w:rPr>
              <w:t>-</w:t>
            </w:r>
            <w:r w:rsidRPr="005E71A3">
              <w:rPr>
                <w:rFonts w:ascii="Times New Roman" w:hAnsi="Times New Roman" w:cs="Times New Roman"/>
                <w:sz w:val="18"/>
                <w:szCs w:val="18"/>
              </w:rPr>
              <w:t>三氧合</w:t>
            </w:r>
            <w:r w:rsidRPr="005E71A3">
              <w:rPr>
                <w:rFonts w:ascii="Times New Roman" w:hAnsi="Times New Roman" w:cs="Times New Roman"/>
                <w:sz w:val="18"/>
                <w:szCs w:val="18"/>
              </w:rPr>
              <w:t>-</w:t>
            </w:r>
            <w:r w:rsidRPr="005E71A3">
              <w:rPr>
                <w:rFonts w:ascii="Times New Roman" w:hAnsi="Times New Roman" w:cs="Times New Roman"/>
                <w:sz w:val="18"/>
                <w:szCs w:val="18"/>
              </w:rPr>
              <w:t>二锰（</w:t>
            </w:r>
            <w:r w:rsidRPr="005E71A3">
              <w:rPr>
                <w:rFonts w:ascii="Times New Roman" w:hAnsi="Times New Roman" w:cs="Times New Roman"/>
                <w:sz w:val="18"/>
                <w:szCs w:val="18"/>
              </w:rPr>
              <w:t>IV</w:t>
            </w:r>
            <w:r w:rsidRPr="005E71A3">
              <w:rPr>
                <w:rFonts w:ascii="Times New Roman" w:hAnsi="Times New Roman" w:cs="Times New Roman"/>
                <w:sz w:val="18"/>
                <w:szCs w:val="18"/>
              </w:rPr>
              <w:t>）二（六氟磷酸）</w:t>
            </w:r>
            <w:r w:rsidRPr="005E71A3">
              <w:rPr>
                <w:rFonts w:ascii="Times New Roman" w:hAnsi="Times New Roman" w:cs="Times New Roman"/>
                <w:sz w:val="18"/>
                <w:szCs w:val="18"/>
              </w:rPr>
              <w:t xml:space="preserve"> </w:t>
            </w:r>
            <w:r w:rsidRPr="005E71A3">
              <w:rPr>
                <w:rFonts w:ascii="Times New Roman" w:hAnsi="Times New Roman" w:cs="Times New Roman"/>
                <w:sz w:val="18"/>
                <w:szCs w:val="18"/>
              </w:rPr>
              <w:t>单水化合物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B</w:t>
            </w:r>
            <w:r w:rsidRPr="005E71A3">
              <w:rPr>
                <w:rFonts w:ascii="Times New Roman" w:hAnsi="Times New Roman" w:cs="Times New Roman"/>
                <w:sz w:val="18"/>
                <w:szCs w:val="18"/>
              </w:rPr>
              <w:t>is(</w:t>
            </w:r>
            <w:r w:rsidRPr="005E71A3">
              <w:rPr>
                <w:rFonts w:ascii="Times New Roman" w:hAnsi="Times New Roman" w:cs="Times New Roman"/>
                <w:i/>
                <w:iCs/>
                <w:sz w:val="18"/>
                <w:szCs w:val="18"/>
              </w:rPr>
              <w:t>N</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w:t>
            </w:r>
            <w:r w:rsidRPr="005E71A3">
              <w:rPr>
                <w:rFonts w:ascii="Times New Roman" w:hAnsi="Times New Roman" w:cs="Times New Roman" w:hint="eastAsia"/>
                <w:sz w:val="18"/>
                <w:szCs w:val="18"/>
              </w:rPr>
              <w:t xml:space="preserve">, </w:t>
            </w:r>
            <w:r w:rsidRPr="005E71A3">
              <w:rPr>
                <w:rFonts w:ascii="Times New Roman" w:hAnsi="Times New Roman" w:cs="Times New Roman"/>
                <w:i/>
                <w:iCs/>
                <w:sz w:val="18"/>
                <w:szCs w:val="18"/>
              </w:rPr>
              <w:t>N</w:t>
            </w:r>
            <w:r w:rsidRPr="005E71A3">
              <w:rPr>
                <w:rFonts w:ascii="Times New Roman" w:hAnsi="Times New Roman" w:cs="Times New Roman" w:hint="eastAsia"/>
                <w:i/>
                <w:iCs/>
                <w:sz w:val="18"/>
                <w:szCs w:val="18"/>
              </w:rPr>
              <w:t xml:space="preserve"> </w:t>
            </w:r>
            <w:r w:rsidRPr="005E71A3">
              <w:rPr>
                <w:rFonts w:ascii="Times New Roman" w:hAnsi="Times New Roman" w:cs="Times New Roman"/>
                <w:sz w:val="18"/>
                <w:szCs w:val="18"/>
              </w:rPr>
              <w:t>''-trimethyl-1</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7-triazacyclononane)-trioxo-dimanganese (IV)</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di(hexafluorophosphate) monohydrate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漂白活化剂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79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二甲基硅氧烷甘醇乙酸基的共聚物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ilicones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防粘</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80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二甲基（硅氧烷与聚硅氧烷）</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 xml:space="preserve">Polydimethylsiloxane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聚二甲基硅氧烷</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防粘剂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81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羟基封端的二甲基（硅氧烷与聚硅氧烷）</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i</w:t>
            </w:r>
            <w:r w:rsidRPr="005E71A3">
              <w:rPr>
                <w:rFonts w:ascii="Times New Roman" w:hAnsi="Times New Roman" w:cs="Times New Roman" w:hint="eastAsia"/>
                <w:sz w:val="18"/>
                <w:szCs w:val="18"/>
              </w:rPr>
              <w:t>lanol terminated polydimethylsiloxane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聚二甲基硅氧烷</w:t>
            </w:r>
            <w:r w:rsidRPr="005E71A3">
              <w:rPr>
                <w:rFonts w:ascii="Times New Roman" w:hAnsi="Times New Roman" w:cs="Times New Roman" w:hint="eastAsia"/>
                <w:sz w:val="18"/>
                <w:szCs w:val="18"/>
              </w:rPr>
              <w:t>羟基封端</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防粘剂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lastRenderedPageBreak/>
              <w:t>82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草酸锰</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anganese oxalate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催化</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83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脱水山梨醇三硬脂酸酯聚氧乙烯醚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orbitan, trioctadecanoate, poly</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(oxy-1,2-ethanediyl) derivs.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消泡</w:t>
            </w:r>
            <w:r w:rsidRPr="005E71A3">
              <w:rPr>
                <w:rFonts w:ascii="Times New Roman" w:hAnsi="Times New Roman" w:cs="Times New Roman" w:hint="eastAsia"/>
                <w:sz w:val="18"/>
                <w:szCs w:val="18"/>
              </w:rPr>
              <w:t>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硝酸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N</w:t>
            </w:r>
            <w:r w:rsidRPr="005E71A3">
              <w:rPr>
                <w:rFonts w:ascii="Times New Roman" w:hAnsi="Times New Roman" w:cs="Times New Roman"/>
                <w:bCs/>
                <w:sz w:val="18"/>
                <w:szCs w:val="18"/>
              </w:rPr>
              <w:t>itric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清洗作用</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亚磷酸</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hosphonic acid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阻垢剂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硫酸铝</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S</w:t>
            </w:r>
            <w:r w:rsidRPr="005E71A3">
              <w:rPr>
                <w:rFonts w:ascii="Times New Roman" w:hAnsi="Times New Roman" w:cs="Times New Roman"/>
                <w:bCs/>
                <w:sz w:val="18"/>
                <w:szCs w:val="18"/>
              </w:rPr>
              <w:t xml:space="preserve">ulfuric acid, aluminum salt (3:2) </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沉淀剂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碳酸锌</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Z</w:t>
            </w:r>
            <w:r w:rsidRPr="005E71A3">
              <w:rPr>
                <w:rFonts w:ascii="Times New Roman" w:hAnsi="Times New Roman" w:cs="Times New Roman"/>
                <w:bCs/>
                <w:sz w:val="18"/>
                <w:szCs w:val="18"/>
              </w:rPr>
              <w:t>inc carbonate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乳浊剂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88</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硅酸钾</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P</w:t>
            </w:r>
            <w:r w:rsidRPr="005E71A3">
              <w:rPr>
                <w:rFonts w:ascii="Times New Roman" w:hAnsi="Times New Roman" w:cs="Times New Roman"/>
                <w:bCs/>
                <w:sz w:val="18"/>
                <w:szCs w:val="18"/>
              </w:rPr>
              <w:t>otassium silicate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助剂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89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硅酸钠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hint="eastAsia"/>
                <w:bCs/>
                <w:sz w:val="18"/>
                <w:szCs w:val="18"/>
              </w:rPr>
              <w:t>S</w:t>
            </w:r>
            <w:r w:rsidRPr="005E71A3">
              <w:rPr>
                <w:rFonts w:ascii="Times New Roman" w:hAnsi="Times New Roman" w:cs="Times New Roman"/>
                <w:bCs/>
                <w:sz w:val="18"/>
                <w:szCs w:val="18"/>
              </w:rPr>
              <w:t>ilicic acid, sodium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bCs/>
                <w:sz w:val="18"/>
                <w:szCs w:val="18"/>
              </w:rPr>
            </w:pPr>
            <w:r w:rsidRPr="005E71A3">
              <w:rPr>
                <w:rFonts w:ascii="Times New Roman" w:hAnsi="Times New Roman" w:cs="Times New Roman"/>
                <w:bCs/>
                <w:sz w:val="18"/>
                <w:szCs w:val="18"/>
              </w:rPr>
              <w:t>水质</w:t>
            </w:r>
            <w:hyperlink r:id="rId16" w:tgtFrame="http://baike.sogou.com/_blank" w:history="1">
              <w:r w:rsidRPr="005E71A3">
                <w:rPr>
                  <w:rFonts w:ascii="Times New Roman" w:hAnsi="Times New Roman" w:cs="Times New Roman"/>
                  <w:bCs/>
                  <w:sz w:val="18"/>
                  <w:szCs w:val="18"/>
                </w:rPr>
                <w:t>软化剂</w:t>
              </w:r>
            </w:hyperlink>
            <w:r w:rsidRPr="005E71A3">
              <w:rPr>
                <w:rFonts w:ascii="Times New Roman" w:hAnsi="Times New Roman" w:cs="Times New Roman"/>
                <w:bCs/>
                <w:sz w:val="18"/>
                <w:szCs w:val="18"/>
              </w:rPr>
              <w:t xml:space="preserve"> </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硅酸二钠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Di</w:t>
            </w:r>
            <w:r w:rsidRPr="005E71A3">
              <w:rPr>
                <w:rFonts w:ascii="Times New Roman" w:hAnsi="Times New Roman" w:cs="Times New Roman"/>
                <w:sz w:val="18"/>
                <w:szCs w:val="18"/>
              </w:rPr>
              <w:t>sodium metasilicate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偏硅酸钠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清洗作用</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铝镁硅酸盐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 xml:space="preserve">equestrants / </w:t>
            </w:r>
            <w:r w:rsidRPr="005E71A3">
              <w:rPr>
                <w:rFonts w:ascii="Times New Roman" w:hAnsi="Times New Roman" w:cs="Times New Roman" w:hint="eastAsia"/>
                <w:sz w:val="18"/>
                <w:szCs w:val="18"/>
              </w:rPr>
              <w:t>b</w:t>
            </w:r>
            <w:r w:rsidRPr="005E71A3">
              <w:rPr>
                <w:rFonts w:ascii="Times New Roman" w:hAnsi="Times New Roman" w:cs="Times New Roman"/>
                <w:sz w:val="18"/>
                <w:szCs w:val="18"/>
              </w:rPr>
              <w:t>uilders</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清洗作用</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氧化铝钠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 aluminate, solid</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螯合作用</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93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氢氧化镁</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M</w:t>
            </w:r>
            <w:r w:rsidRPr="005E71A3">
              <w:rPr>
                <w:rFonts w:ascii="Times New Roman" w:hAnsi="Times New Roman" w:cs="Times New Roman"/>
                <w:sz w:val="18"/>
                <w:szCs w:val="18"/>
              </w:rPr>
              <w:t xml:space="preserve">agnesium </w:t>
            </w:r>
            <w:r w:rsidRPr="005E71A3">
              <w:rPr>
                <w:rFonts w:ascii="Times New Roman" w:hAnsi="Times New Roman" w:cs="Times New Roman" w:hint="eastAsia"/>
                <w:sz w:val="18"/>
                <w:szCs w:val="18"/>
              </w:rPr>
              <w:t>h</w:t>
            </w:r>
            <w:r w:rsidRPr="005E71A3">
              <w:rPr>
                <w:rFonts w:ascii="Times New Roman" w:hAnsi="Times New Roman" w:cs="Times New Roman"/>
                <w:sz w:val="18"/>
                <w:szCs w:val="18"/>
              </w:rPr>
              <w:t>ydroxide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pH</w:t>
            </w:r>
            <w:r w:rsidRPr="005E71A3">
              <w:rPr>
                <w:rFonts w:ascii="Times New Roman" w:hAnsi="Times New Roman" w:cs="Times New Roman"/>
                <w:sz w:val="18"/>
                <w:szCs w:val="18"/>
              </w:rPr>
              <w:t>调节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过碳酸钠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Sodium</w:t>
            </w:r>
            <w:r w:rsidRPr="005E71A3">
              <w:rPr>
                <w:rFonts w:ascii="Times New Roman" w:hAnsi="Times New Roman" w:cs="Times New Roman"/>
                <w:sz w:val="18"/>
                <w:szCs w:val="18"/>
              </w:rPr>
              <w:t xml:space="preserve"> </w:t>
            </w:r>
            <w:r w:rsidRPr="005E71A3">
              <w:rPr>
                <w:rFonts w:ascii="Times New Roman" w:hAnsi="Times New Roman" w:cs="Times New Roman" w:hint="eastAsia"/>
                <w:sz w:val="18"/>
                <w:szCs w:val="18"/>
              </w:rPr>
              <w:t>percarbonate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漂白剂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过硼酸钠</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odium perborate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高</w:t>
            </w:r>
            <w:r w:rsidRPr="005E71A3">
              <w:rPr>
                <w:rFonts w:ascii="Times New Roman" w:hAnsi="Times New Roman" w:cs="Times New Roman"/>
                <w:sz w:val="18"/>
                <w:szCs w:val="18"/>
              </w:rPr>
              <w:t>硼酸钠</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漂白剂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三磷酸五钾盐</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T</w:t>
            </w:r>
            <w:r w:rsidRPr="005E71A3">
              <w:rPr>
                <w:rFonts w:ascii="Times New Roman" w:hAnsi="Times New Roman" w:cs="Times New Roman"/>
                <w:sz w:val="18"/>
                <w:szCs w:val="18"/>
              </w:rPr>
              <w:t>riphosphoric acid, pentapotassium salt</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三聚磷酸钾</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缓冲剂</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97</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sz w:val="18"/>
                <w:szCs w:val="18"/>
              </w:rPr>
              <w:t>辛基</w:t>
            </w:r>
            <w:r w:rsidRPr="005E71A3">
              <w:rPr>
                <w:rFonts w:ascii="Times New Roman" w:hAnsi="Times New Roman" w:cs="Times New Roman"/>
                <w:sz w:val="18"/>
                <w:szCs w:val="18"/>
              </w:rPr>
              <w:t>-2-</w:t>
            </w:r>
            <w:r w:rsidRPr="005E71A3">
              <w:rPr>
                <w:rFonts w:ascii="Times New Roman" w:hAnsi="Times New Roman" w:cs="Times New Roman"/>
                <w:sz w:val="18"/>
                <w:szCs w:val="18"/>
              </w:rPr>
              <w:t>吡咯酮</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w:t>
            </w:r>
            <w:r w:rsidRPr="005E71A3">
              <w:rPr>
                <w:rFonts w:ascii="Times New Roman" w:hAnsi="Times New Roman" w:cs="Times New Roman" w:hint="eastAsia"/>
                <w:sz w:val="18"/>
                <w:szCs w:val="18"/>
              </w:rPr>
              <w:t>O</w:t>
            </w:r>
            <w:r w:rsidRPr="005E71A3">
              <w:rPr>
                <w:rFonts w:ascii="Times New Roman" w:hAnsi="Times New Roman" w:cs="Times New Roman"/>
                <w:sz w:val="18"/>
                <w:szCs w:val="18"/>
              </w:rPr>
              <w:t>ctylpyrrolidin-2-one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n-</w:t>
            </w:r>
            <w:r w:rsidRPr="005E71A3">
              <w:rPr>
                <w:rFonts w:ascii="Times New Roman" w:hAnsi="Times New Roman" w:cs="Times New Roman"/>
                <w:sz w:val="18"/>
                <w:szCs w:val="18"/>
              </w:rPr>
              <w:t>辛基吡咯烷酮</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润湿</w:t>
            </w: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99</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甲基环氧乙烷与</w:t>
            </w:r>
            <w:r w:rsidRPr="005E71A3">
              <w:rPr>
                <w:rFonts w:ascii="Times New Roman" w:hAnsi="Times New Roman" w:cs="Times New Roman"/>
                <w:sz w:val="18"/>
                <w:szCs w:val="18"/>
              </w:rPr>
              <w:t>1,2,-</w:t>
            </w:r>
            <w:r w:rsidRPr="005E71A3">
              <w:rPr>
                <w:rFonts w:ascii="Times New Roman" w:hAnsi="Times New Roman" w:cs="Times New Roman"/>
                <w:sz w:val="18"/>
                <w:szCs w:val="18"/>
              </w:rPr>
              <w:t>乙二胺和环氧乙烷的聚合物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E</w:t>
            </w:r>
            <w:r w:rsidRPr="005E71A3">
              <w:rPr>
                <w:rFonts w:ascii="Times New Roman" w:hAnsi="Times New Roman" w:cs="Times New Roman"/>
                <w:sz w:val="18"/>
                <w:szCs w:val="18"/>
              </w:rPr>
              <w:t>thoxylated,</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propoxylate</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dethylene</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diamine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sz w:val="18"/>
                <w:szCs w:val="18"/>
              </w:rPr>
              <w:t>乙二胺乙氧基化丙氧基化物</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100</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一缩二丙二醇</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D</w:t>
            </w:r>
            <w:r w:rsidRPr="005E71A3">
              <w:rPr>
                <w:rFonts w:ascii="Times New Roman" w:hAnsi="Times New Roman" w:cs="Times New Roman"/>
                <w:sz w:val="18"/>
                <w:szCs w:val="18"/>
              </w:rPr>
              <w:t xml:space="preserve">ipropylene </w:t>
            </w:r>
            <w:r w:rsidRPr="005E71A3">
              <w:rPr>
                <w:rFonts w:ascii="Times New Roman" w:hAnsi="Times New Roman" w:cs="Times New Roman" w:hint="eastAsia"/>
                <w:sz w:val="18"/>
                <w:szCs w:val="18"/>
              </w:rPr>
              <w:t>g</w:t>
            </w:r>
            <w:r w:rsidRPr="005E71A3">
              <w:rPr>
                <w:rFonts w:ascii="Times New Roman" w:hAnsi="Times New Roman" w:cs="Times New Roman"/>
                <w:sz w:val="18"/>
                <w:szCs w:val="18"/>
              </w:rPr>
              <w:t>lycol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双丙甘醇</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101</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一缩二丙二醇一甲醚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sz w:val="18"/>
                <w:szCs w:val="18"/>
              </w:rPr>
              <w:t>1-(2-</w:t>
            </w:r>
            <w:r w:rsidRPr="005E71A3">
              <w:rPr>
                <w:rFonts w:ascii="Times New Roman" w:hAnsi="Times New Roman" w:cs="Times New Roman" w:hint="eastAsia"/>
                <w:sz w:val="18"/>
                <w:szCs w:val="18"/>
              </w:rPr>
              <w:t>M</w:t>
            </w:r>
            <w:r w:rsidRPr="005E71A3">
              <w:rPr>
                <w:rFonts w:ascii="Times New Roman" w:hAnsi="Times New Roman" w:cs="Times New Roman"/>
                <w:sz w:val="18"/>
                <w:szCs w:val="18"/>
              </w:rPr>
              <w:t>ethoxy-2-methylethoxy)-2-propanol</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二丙二醇</w:t>
            </w:r>
            <w:r w:rsidRPr="005E71A3">
              <w:rPr>
                <w:rFonts w:ascii="Times New Roman" w:hAnsi="Times New Roman" w:cs="Times New Roman" w:hint="eastAsia"/>
                <w:sz w:val="18"/>
                <w:szCs w:val="18"/>
              </w:rPr>
              <w:t>单</w:t>
            </w:r>
            <w:r w:rsidRPr="005E71A3">
              <w:rPr>
                <w:rFonts w:ascii="Times New Roman" w:hAnsi="Times New Roman" w:cs="Times New Roman"/>
                <w:sz w:val="18"/>
                <w:szCs w:val="18"/>
              </w:rPr>
              <w:t>甲醚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102</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氮丙啶与甲基环氧乙烷和环氧乙烷的聚合物</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olyethylenimin, polymer with ethylene oxide and propylene oxide</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PEI-14</w:t>
            </w:r>
            <w:r w:rsidRPr="005E71A3">
              <w:rPr>
                <w:rFonts w:ascii="Times New Roman" w:hAnsi="Times New Roman" w:cs="Times New Roman" w:hint="eastAsia"/>
                <w:sz w:val="18"/>
                <w:szCs w:val="18"/>
              </w:rPr>
              <w:t xml:space="preserve"> </w:t>
            </w:r>
            <w:r w:rsidRPr="005E71A3">
              <w:rPr>
                <w:rFonts w:ascii="Times New Roman" w:hAnsi="Times New Roman" w:cs="Times New Roman"/>
                <w:sz w:val="18"/>
                <w:szCs w:val="18"/>
              </w:rPr>
              <w:t>PEG-10/PPG-7</w:t>
            </w:r>
            <w:r w:rsidRPr="005E71A3">
              <w:rPr>
                <w:rFonts w:ascii="Times New Roman" w:hAnsi="Times New Roman" w:cs="Times New Roman"/>
                <w:sz w:val="18"/>
                <w:szCs w:val="18"/>
              </w:rPr>
              <w:t>共聚物</w:t>
            </w:r>
          </w:p>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sz w:val="18"/>
                <w:szCs w:val="18"/>
              </w:rPr>
              <w:t>PEI-14 PEG-24/PPG-16</w:t>
            </w:r>
            <w:r w:rsidRPr="005E71A3">
              <w:rPr>
                <w:rFonts w:ascii="Times New Roman" w:hAnsi="Times New Roman" w:cs="Times New Roman"/>
                <w:sz w:val="18"/>
                <w:szCs w:val="18"/>
              </w:rPr>
              <w:t>共聚物</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103</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textAlignment w:val="center"/>
              <w:rPr>
                <w:rFonts w:ascii="Arial" w:hAnsi="Arial" w:cs="Arial"/>
                <w:sz w:val="18"/>
                <w:szCs w:val="18"/>
              </w:rPr>
            </w:pPr>
            <w:r w:rsidRPr="005E71A3">
              <w:rPr>
                <w:rFonts w:ascii="Times New Roman" w:hAnsi="Times New Roman" w:cs="Times New Roman"/>
                <w:sz w:val="18"/>
                <w:szCs w:val="18"/>
              </w:rPr>
              <w:t>聚环氧乙烷聚环氧丙烷单丁基醚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cente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olyoxyethylene (45) polyoxypropylene (33) monobutyl ether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丁基封端聚醚</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104</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聚乙酸乙烯酯</w:t>
            </w:r>
            <w:r w:rsidRPr="005E71A3">
              <w:rPr>
                <w:rFonts w:ascii="Times New Roman" w:hAnsi="Times New Roman" w:cs="Times New Roman"/>
                <w:sz w:val="18"/>
                <w:szCs w:val="18"/>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A</w:t>
            </w:r>
            <w:r w:rsidRPr="005E71A3">
              <w:rPr>
                <w:rFonts w:ascii="Times New Roman" w:hAnsi="Times New Roman" w:cs="Times New Roman"/>
                <w:sz w:val="18"/>
                <w:szCs w:val="18"/>
              </w:rPr>
              <w:t>cetic acid ethenyl ester, homopolymer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bCs/>
                <w:sz w:val="18"/>
                <w:szCs w:val="18"/>
              </w:rPr>
            </w:pPr>
            <w:r w:rsidRPr="005E71A3">
              <w:rPr>
                <w:rFonts w:ascii="Times New Roman" w:hAnsi="Times New Roman" w:cs="Times New Roman"/>
                <w:bCs/>
                <w:sz w:val="18"/>
                <w:szCs w:val="18"/>
              </w:rPr>
              <w:t>105</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聚氧乙烯甘油醚</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P</w:t>
            </w:r>
            <w:r w:rsidRPr="005E71A3">
              <w:rPr>
                <w:rFonts w:ascii="Times New Roman" w:hAnsi="Times New Roman" w:cs="Times New Roman"/>
                <w:sz w:val="18"/>
                <w:szCs w:val="18"/>
              </w:rPr>
              <w:t>olyethoxylated glycerin ether</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528"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jc w:val="center"/>
              <w:textAlignment w:val="bottom"/>
              <w:rPr>
                <w:rFonts w:ascii="Times New Roman" w:hAnsi="Times New Roman" w:cs="Times New Roman"/>
                <w:sz w:val="18"/>
                <w:szCs w:val="18"/>
              </w:rPr>
            </w:pPr>
            <w:r w:rsidRPr="005E71A3">
              <w:rPr>
                <w:rFonts w:ascii="Times New Roman" w:hAnsi="Times New Roman" w:cs="Times New Roman"/>
                <w:sz w:val="18"/>
                <w:szCs w:val="18"/>
              </w:rPr>
              <w:t>106</w:t>
            </w:r>
          </w:p>
        </w:tc>
        <w:tc>
          <w:tcPr>
            <w:tcW w:w="2274"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苯乙烯、丙烯酸共聚乳液</w:t>
            </w:r>
          </w:p>
        </w:tc>
        <w:tc>
          <w:tcPr>
            <w:tcW w:w="2665" w:type="dxa"/>
            <w:tcBorders>
              <w:top w:val="single" w:sz="4" w:space="0" w:color="auto"/>
              <w:left w:val="single" w:sz="4" w:space="0" w:color="auto"/>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hint="eastAsia"/>
                <w:sz w:val="18"/>
                <w:szCs w:val="18"/>
              </w:rPr>
              <w:t>S</w:t>
            </w:r>
            <w:r w:rsidRPr="005E71A3">
              <w:rPr>
                <w:rFonts w:ascii="Times New Roman" w:hAnsi="Times New Roman" w:cs="Times New Roman"/>
                <w:sz w:val="18"/>
                <w:szCs w:val="18"/>
              </w:rPr>
              <w:t>tyrene-acrylic latex</w:t>
            </w:r>
          </w:p>
        </w:tc>
        <w:tc>
          <w:tcPr>
            <w:tcW w:w="2629" w:type="dxa"/>
            <w:tcBorders>
              <w:top w:val="single" w:sz="4" w:space="0" w:color="auto"/>
              <w:left w:val="nil"/>
              <w:bottom w:val="single" w:sz="4" w:space="0" w:color="auto"/>
              <w:right w:val="single" w:sz="4" w:space="0" w:color="auto"/>
            </w:tcBorders>
            <w:vAlign w:val="center"/>
          </w:tcPr>
          <w:p w:rsidR="003C66C0" w:rsidRPr="005E71A3" w:rsidRDefault="003C66C0">
            <w:pPr>
              <w:rPr>
                <w:rFonts w:ascii="Times New Roman" w:hAnsi="Times New Roman" w:cs="Times New Roman"/>
                <w:sz w:val="18"/>
                <w:szCs w:val="18"/>
              </w:rPr>
            </w:pPr>
            <w:r w:rsidRPr="005E71A3">
              <w:rPr>
                <w:rFonts w:ascii="Times New Roman" w:hAnsi="Times New Roman" w:cs="Times New Roman"/>
                <w:sz w:val="18"/>
                <w:szCs w:val="18"/>
              </w:rPr>
              <w:t>——</w:t>
            </w:r>
          </w:p>
        </w:tc>
        <w:tc>
          <w:tcPr>
            <w:tcW w:w="1532" w:type="dxa"/>
            <w:tcBorders>
              <w:top w:val="single" w:sz="4" w:space="0" w:color="auto"/>
              <w:left w:val="nil"/>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highlight w:val="yellow"/>
              </w:rPr>
            </w:pPr>
          </w:p>
        </w:tc>
      </w:tr>
      <w:tr w:rsidR="005E71A3" w:rsidRPr="005E71A3">
        <w:trPr>
          <w:trHeight w:val="459"/>
          <w:jc w:val="center"/>
        </w:trPr>
        <w:tc>
          <w:tcPr>
            <w:tcW w:w="9628" w:type="dxa"/>
            <w:gridSpan w:val="5"/>
            <w:tcBorders>
              <w:top w:val="single" w:sz="4" w:space="0" w:color="auto"/>
              <w:left w:val="single" w:sz="4" w:space="0" w:color="auto"/>
              <w:bottom w:val="single" w:sz="4" w:space="0" w:color="auto"/>
              <w:right w:val="single" w:sz="4" w:space="0" w:color="auto"/>
            </w:tcBorders>
            <w:vAlign w:val="center"/>
          </w:tcPr>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1</w:t>
            </w:r>
            <w:r w:rsidRPr="005E71A3">
              <w:rPr>
                <w:rFonts w:ascii="Times New Roman" w:hAnsi="Times New Roman" w:cs="Times New Roman" w:hint="eastAsia"/>
                <w:sz w:val="18"/>
                <w:szCs w:val="18"/>
              </w:rPr>
              <w:t>：本表中混合物涵盖的单一物质或者混合物也可使用；</w:t>
            </w:r>
          </w:p>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2</w:t>
            </w:r>
            <w:r w:rsidRPr="005E71A3">
              <w:rPr>
                <w:rFonts w:ascii="Times New Roman" w:hAnsi="Times New Roman" w:cs="Times New Roman" w:hint="eastAsia"/>
                <w:sz w:val="18"/>
                <w:szCs w:val="18"/>
              </w:rPr>
              <w:t>：本表中含结晶水物质亦可使用；</w:t>
            </w:r>
          </w:p>
          <w:p w:rsidR="003C66C0" w:rsidRPr="005E71A3" w:rsidRDefault="003C66C0">
            <w:pPr>
              <w:textAlignment w:val="bottom"/>
              <w:rPr>
                <w:rFonts w:ascii="Times New Roman" w:hAnsi="Times New Roman" w:cs="Times New Roman"/>
                <w:sz w:val="18"/>
                <w:szCs w:val="18"/>
              </w:rPr>
            </w:pPr>
            <w:r w:rsidRPr="005E71A3">
              <w:rPr>
                <w:rFonts w:ascii="Times New Roman" w:hAnsi="Times New Roman" w:cs="Times New Roman" w:hint="eastAsia"/>
                <w:sz w:val="18"/>
                <w:szCs w:val="18"/>
              </w:rPr>
              <w:lastRenderedPageBreak/>
              <w:t>注</w:t>
            </w:r>
            <w:r w:rsidRPr="005E71A3">
              <w:rPr>
                <w:rFonts w:ascii="Times New Roman" w:hAnsi="Times New Roman" w:cs="Times New Roman" w:hint="eastAsia"/>
                <w:sz w:val="18"/>
                <w:szCs w:val="18"/>
              </w:rPr>
              <w:t>3</w:t>
            </w:r>
            <w:r w:rsidRPr="005E71A3">
              <w:rPr>
                <w:rFonts w:ascii="Times New Roman" w:hAnsi="Times New Roman" w:cs="Times New Roman" w:hint="eastAsia"/>
                <w:sz w:val="18"/>
                <w:szCs w:val="18"/>
              </w:rPr>
              <w:t>：本表中盐指钠盐、钾盐、钙盐（包括酸式盐和复盐）、铵盐和三乙醇胺盐；</w:t>
            </w:r>
          </w:p>
          <w:p w:rsidR="003C66C0" w:rsidRPr="005E71A3" w:rsidRDefault="003C66C0">
            <w:pPr>
              <w:textAlignment w:val="bottom"/>
              <w:rPr>
                <w:rFonts w:ascii="Times New Roman" w:hAnsi="Times New Roman" w:cs="Times New Roman"/>
                <w:sz w:val="18"/>
                <w:szCs w:val="18"/>
                <w:highlight w:val="yellow"/>
              </w:rPr>
            </w:pPr>
            <w:r w:rsidRPr="005E71A3">
              <w:rPr>
                <w:rFonts w:ascii="Times New Roman" w:hAnsi="Times New Roman" w:cs="Times New Roman" w:hint="eastAsia"/>
                <w:sz w:val="18"/>
                <w:szCs w:val="18"/>
              </w:rPr>
              <w:t>注</w:t>
            </w:r>
            <w:r w:rsidRPr="005E71A3">
              <w:rPr>
                <w:rFonts w:ascii="Times New Roman" w:hAnsi="Times New Roman" w:cs="Times New Roman" w:hint="eastAsia"/>
                <w:sz w:val="18"/>
                <w:szCs w:val="18"/>
              </w:rPr>
              <w:t>4</w:t>
            </w:r>
            <w:r w:rsidRPr="005E71A3">
              <w:rPr>
                <w:rFonts w:ascii="Times New Roman" w:hAnsi="Times New Roman" w:cs="Times New Roman" w:hint="eastAsia"/>
                <w:sz w:val="18"/>
                <w:szCs w:val="18"/>
              </w:rPr>
              <w:t>：本表中酸类、醇类或酚类物质的钠盐、钾盐、钙盐（包括酸式盐和复盐）、铁盐、铵盐和三乙醇胺盐亦可使用。</w:t>
            </w:r>
          </w:p>
        </w:tc>
      </w:tr>
    </w:tbl>
    <w:p w:rsidR="00543AFA" w:rsidRDefault="00543AFA">
      <w:pPr>
        <w:spacing w:line="300" w:lineRule="auto"/>
        <w:jc w:val="center"/>
      </w:pPr>
    </w:p>
    <w:p w:rsidR="00543AFA" w:rsidRDefault="005E71A3" w:rsidP="00543AFA">
      <w:pPr>
        <w:spacing w:line="300" w:lineRule="auto"/>
      </w:pPr>
      <w:bookmarkStart w:id="1" w:name="_GoBack"/>
      <w:bookmarkEnd w:id="1"/>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1645920</wp:posOffset>
                </wp:positionH>
                <wp:positionV relativeFrom="paragraph">
                  <wp:posOffset>158750</wp:posOffset>
                </wp:positionV>
                <wp:extent cx="1463040" cy="7620"/>
                <wp:effectExtent l="0" t="0" r="22860" b="30480"/>
                <wp:wrapNone/>
                <wp:docPr id="15" name="直接连接符 15"/>
                <wp:cNvGraphicFramePr/>
                <a:graphic xmlns:a="http://schemas.openxmlformats.org/drawingml/2006/main">
                  <a:graphicData uri="http://schemas.microsoft.com/office/word/2010/wordprocessingShape">
                    <wps:wsp>
                      <wps:cNvCnPr/>
                      <wps:spPr>
                        <a:xfrm>
                          <a:off x="0" y="0"/>
                          <a:ext cx="1463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EEFD5" id="直接连接符 1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29.6pt,12.5pt" to="244.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" strokecolor="black [3200]" strokeweight=".5pt">
                <v:stroke joinstyle="miter"/>
              </v:line>
            </w:pict>
          </mc:Fallback>
        </mc:AlternateContent>
      </w:r>
    </w:p>
    <w:sectPr w:rsidR="00543A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AE" w:rsidRDefault="00DA7CAE">
      <w:r>
        <w:separator/>
      </w:r>
    </w:p>
  </w:endnote>
  <w:endnote w:type="continuationSeparator" w:id="0">
    <w:p w:rsidR="00DA7CAE" w:rsidRDefault="00DA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onospace">
    <w:altName w:val="AMGD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宋体-18030">
    <w:altName w:val="Arial Unicode MS"/>
    <w:charset w:val="86"/>
    <w:family w:val="auto"/>
    <w:pitch w:val="default"/>
    <w:sig w:usb0="800022A7" w:usb1="880F3C78" w:usb2="000A005E" w:usb3="00000000" w:csb0="00040001" w:csb1="00000000"/>
  </w:font>
  <w:font w:name="微软雅黑">
    <w:panose1 w:val="020B0503020204020204"/>
    <w:charset w:val="86"/>
    <w:family w:val="swiss"/>
    <w:pitch w:val="variable"/>
    <w:sig w:usb0="80000287" w:usb1="28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C0" w:rsidRDefault="003C66C0">
    <w:pPr>
      <w:pStyle w:val="af8"/>
      <w:framePr w:wrap="around" w:vAnchor="text" w:hAnchor="margin" w:xAlign="right" w:y="1"/>
      <w:rPr>
        <w:rStyle w:val="13"/>
      </w:rPr>
    </w:pPr>
    <w:r>
      <w:fldChar w:fldCharType="begin"/>
    </w:r>
    <w:r>
      <w:rPr>
        <w:rStyle w:val="13"/>
      </w:rPr>
      <w:instrText xml:space="preserve">PAGE  </w:instrText>
    </w:r>
    <w:r>
      <w:fldChar w:fldCharType="separate"/>
    </w:r>
    <w:r>
      <w:rPr>
        <w:rStyle w:val="13"/>
      </w:rPr>
      <w:t>II</w:t>
    </w:r>
    <w:r>
      <w:fldChar w:fldCharType="end"/>
    </w:r>
  </w:p>
  <w:p w:rsidR="003C66C0" w:rsidRDefault="003C66C0">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C0" w:rsidRDefault="003C66C0">
    <w:pPr>
      <w:pStyle w:val="affff8"/>
      <w:rPr>
        <w:rStyle w:val="13"/>
      </w:rPr>
    </w:pPr>
    <w:r>
      <w:fldChar w:fldCharType="begin"/>
    </w:r>
    <w:r>
      <w:rPr>
        <w:rStyle w:val="13"/>
      </w:rPr>
      <w:instrText xml:space="preserve">PAGE  </w:instrText>
    </w:r>
    <w:r>
      <w:fldChar w:fldCharType="separate"/>
    </w:r>
    <w:r w:rsidR="005E71A3">
      <w:rPr>
        <w:rStyle w:val="13"/>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AE" w:rsidRDefault="00DA7CAE">
      <w:r>
        <w:separator/>
      </w:r>
    </w:p>
  </w:footnote>
  <w:footnote w:type="continuationSeparator" w:id="0">
    <w:p w:rsidR="00DA7CAE" w:rsidRDefault="00DA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C0" w:rsidRDefault="003C66C0">
    <w:pPr>
      <w:pStyle w:val="afff5"/>
    </w:pPr>
    <w:r>
      <w:t>GB/T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C0" w:rsidRDefault="003C66C0">
    <w:pPr>
      <w:pStyle w:val="afff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pStyle w:val="a"/>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8"/>
    <w:multiLevelType w:val="singleLevel"/>
    <w:tmpl w:val="00000008"/>
    <w:lvl w:ilvl="0">
      <w:start w:val="1"/>
      <w:numFmt w:val="decimal"/>
      <w:lvlText w:val="%1"/>
      <w:lvlJc w:val="left"/>
      <w:pPr>
        <w:tabs>
          <w:tab w:val="num" w:pos="420"/>
        </w:tabs>
        <w:ind w:left="425" w:hanging="425"/>
      </w:pPr>
      <w:rPr>
        <w:rFonts w:hint="default"/>
      </w:rPr>
    </w:lvl>
  </w:abstractNum>
  <w:abstractNum w:abstractNumId="2" w15:restartNumberingAfterBreak="0">
    <w:nsid w:val="00000009"/>
    <w:multiLevelType w:val="multilevel"/>
    <w:tmpl w:val="00000009"/>
    <w:lvl w:ilvl="0">
      <w:start w:val="1"/>
      <w:numFmt w:val="none"/>
      <w:pStyle w:val="a0"/>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A"/>
    <w:multiLevelType w:val="multilevel"/>
    <w:tmpl w:val="0000000A"/>
    <w:lvl w:ilvl="0">
      <w:start w:val="1"/>
      <w:numFmt w:val="none"/>
      <w:pStyle w:val="a1"/>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D"/>
    <w:multiLevelType w:val="singleLevel"/>
    <w:tmpl w:val="0000000D"/>
    <w:lvl w:ilvl="0">
      <w:start w:val="1"/>
      <w:numFmt w:val="decimal"/>
      <w:lvlText w:val="%1"/>
      <w:lvlJc w:val="left"/>
      <w:pPr>
        <w:tabs>
          <w:tab w:val="num" w:pos="420"/>
        </w:tabs>
        <w:ind w:left="425" w:hanging="425"/>
      </w:pPr>
      <w:rPr>
        <w:rFonts w:hint="default"/>
      </w:rPr>
    </w:lvl>
  </w:abstractNum>
  <w:abstractNum w:abstractNumId="5" w15:restartNumberingAfterBreak="0">
    <w:nsid w:val="0000000E"/>
    <w:multiLevelType w:val="multilevel"/>
    <w:tmpl w:val="0000000E"/>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210" w:firstLine="0"/>
      </w:pPr>
      <w:rPr>
        <w:rFonts w:ascii="黑体" w:eastAsia="黑体" w:hAnsi="Times New Roman" w:hint="eastAsia"/>
        <w:b w:val="0"/>
        <w:i w:val="0"/>
        <w:sz w:val="21"/>
      </w:rPr>
    </w:lvl>
    <w:lvl w:ilvl="2">
      <w:start w:val="1"/>
      <w:numFmt w:val="decimal"/>
      <w:pStyle w:val="a4"/>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00000010"/>
    <w:multiLevelType w:val="multilevel"/>
    <w:tmpl w:val="00000010"/>
    <w:lvl w:ilvl="0">
      <w:start w:val="1"/>
      <w:numFmt w:val="none"/>
      <w:pStyle w:val="a5"/>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1"/>
    <w:multiLevelType w:val="multilevel"/>
    <w:tmpl w:val="00000011"/>
    <w:lvl w:ilvl="0">
      <w:start w:val="1"/>
      <w:numFmt w:val="none"/>
      <w:pStyle w:val="a6"/>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2"/>
    <w:multiLevelType w:val="multilevel"/>
    <w:tmpl w:val="00000012"/>
    <w:lvl w:ilvl="0">
      <w:start w:val="1"/>
      <w:numFmt w:val="none"/>
      <w:pStyle w:val="a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3"/>
    <w:multiLevelType w:val="multilevel"/>
    <w:tmpl w:val="00000013"/>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00000014"/>
    <w:multiLevelType w:val="multilevel"/>
    <w:tmpl w:val="00000014"/>
    <w:lvl w:ilvl="0">
      <w:start w:val="1"/>
      <w:numFmt w:val="decimal"/>
      <w:pStyle w:val="aa"/>
      <w:suff w:val="nothing"/>
      <w:lvlText w:val="表%1　"/>
      <w:lvlJc w:val="left"/>
      <w:pPr>
        <w:ind w:left="4305" w:firstLine="0"/>
      </w:pPr>
      <w:rPr>
        <w:rFonts w:ascii="黑体" w:eastAsia="黑体" w:hAnsi="Times New Roman" w:hint="eastAsia"/>
        <w:b w:val="0"/>
        <w:i w:val="0"/>
        <w:color w:val="000000"/>
        <w:sz w:val="21"/>
      </w:rPr>
    </w:lvl>
    <w:lvl w:ilvl="1">
      <w:start w:val="1"/>
      <w:numFmt w:val="decimal"/>
      <w:lvlText w:val="%1.%2"/>
      <w:lvlJc w:val="left"/>
      <w:pPr>
        <w:tabs>
          <w:tab w:val="num" w:pos="1412"/>
        </w:tabs>
        <w:ind w:left="1412" w:hanging="567"/>
      </w:pPr>
      <w:rPr>
        <w:rFonts w:hint="eastAsia"/>
      </w:rPr>
    </w:lvl>
    <w:lvl w:ilvl="2">
      <w:start w:val="1"/>
      <w:numFmt w:val="decimal"/>
      <w:lvlText w:val="%1.%2.%3"/>
      <w:lvlJc w:val="left"/>
      <w:pPr>
        <w:tabs>
          <w:tab w:val="num" w:pos="1838"/>
        </w:tabs>
        <w:ind w:left="1838" w:hanging="567"/>
      </w:pPr>
      <w:rPr>
        <w:rFonts w:hint="eastAsia"/>
      </w:rPr>
    </w:lvl>
    <w:lvl w:ilvl="3">
      <w:start w:val="1"/>
      <w:numFmt w:val="decimal"/>
      <w:lvlText w:val="%1.%2.%3.%4"/>
      <w:lvlJc w:val="left"/>
      <w:pPr>
        <w:tabs>
          <w:tab w:val="num" w:pos="2404"/>
        </w:tabs>
        <w:ind w:left="2404" w:hanging="708"/>
      </w:pPr>
      <w:rPr>
        <w:rFonts w:hint="eastAsia"/>
      </w:rPr>
    </w:lvl>
    <w:lvl w:ilvl="4">
      <w:start w:val="1"/>
      <w:numFmt w:val="decimal"/>
      <w:lvlText w:val="%1.%2.%3.%4.%5"/>
      <w:lvlJc w:val="left"/>
      <w:pPr>
        <w:tabs>
          <w:tab w:val="num" w:pos="2971"/>
        </w:tabs>
        <w:ind w:left="2971" w:hanging="850"/>
      </w:pPr>
      <w:rPr>
        <w:rFonts w:hint="eastAsia"/>
      </w:rPr>
    </w:lvl>
    <w:lvl w:ilvl="5">
      <w:start w:val="1"/>
      <w:numFmt w:val="decimal"/>
      <w:lvlText w:val="%1.%2.%3.%4.%5.%6"/>
      <w:lvlJc w:val="left"/>
      <w:pPr>
        <w:tabs>
          <w:tab w:val="num" w:pos="3680"/>
        </w:tabs>
        <w:ind w:left="3680" w:hanging="1134"/>
      </w:pPr>
      <w:rPr>
        <w:rFonts w:hint="eastAsia"/>
      </w:rPr>
    </w:lvl>
    <w:lvl w:ilvl="6">
      <w:start w:val="1"/>
      <w:numFmt w:val="decimal"/>
      <w:lvlText w:val="%1.%2.%3.%4.%5.%6.%7"/>
      <w:lvlJc w:val="left"/>
      <w:pPr>
        <w:tabs>
          <w:tab w:val="num" w:pos="4247"/>
        </w:tabs>
        <w:ind w:left="4247" w:hanging="1276"/>
      </w:pPr>
      <w:rPr>
        <w:rFonts w:hint="eastAsia"/>
      </w:rPr>
    </w:lvl>
    <w:lvl w:ilvl="7">
      <w:start w:val="1"/>
      <w:numFmt w:val="decimal"/>
      <w:lvlText w:val="%1.%2.%3.%4.%5.%6.%7.%8"/>
      <w:lvlJc w:val="left"/>
      <w:pPr>
        <w:tabs>
          <w:tab w:val="num" w:pos="4814"/>
        </w:tabs>
        <w:ind w:left="4814" w:hanging="1418"/>
      </w:pPr>
      <w:rPr>
        <w:rFonts w:hint="eastAsia"/>
      </w:rPr>
    </w:lvl>
    <w:lvl w:ilvl="8">
      <w:start w:val="1"/>
      <w:numFmt w:val="decimal"/>
      <w:lvlText w:val="%1.%2.%3.%4.%5.%6.%7.%8.%9"/>
      <w:lvlJc w:val="left"/>
      <w:pPr>
        <w:tabs>
          <w:tab w:val="num" w:pos="5522"/>
        </w:tabs>
        <w:ind w:left="5522" w:hanging="1700"/>
      </w:pPr>
      <w:rPr>
        <w:rFonts w:hint="eastAsia"/>
      </w:rPr>
    </w:lvl>
  </w:abstractNum>
  <w:abstractNum w:abstractNumId="11" w15:restartNumberingAfterBreak="0">
    <w:nsid w:val="00000015"/>
    <w:multiLevelType w:val="multilevel"/>
    <w:tmpl w:val="00000015"/>
    <w:lvl w:ilvl="0">
      <w:start w:val="1"/>
      <w:numFmt w:val="none"/>
      <w:pStyle w:val="ab"/>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16"/>
    <w:multiLevelType w:val="multilevel"/>
    <w:tmpl w:val="00000016"/>
    <w:lvl w:ilvl="0">
      <w:start w:val="1"/>
      <w:numFmt w:val="none"/>
      <w:pStyle w:val="ac"/>
      <w:lvlText w:val="表"/>
      <w:lvlJc w:val="left"/>
      <w:pPr>
        <w:tabs>
          <w:tab w:val="num" w:pos="360"/>
        </w:tabs>
        <w:ind w:left="0" w:firstLine="0"/>
      </w:pPr>
      <w:rPr>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7"/>
    <w:multiLevelType w:val="multilevel"/>
    <w:tmpl w:val="00000017"/>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1"/>
  </w:num>
  <w:num w:numId="2">
    <w:abstractNumId w:val="5"/>
  </w:num>
  <w:num w:numId="3">
    <w:abstractNumId w:val="9"/>
  </w:num>
  <w:num w:numId="4">
    <w:abstractNumId w:val="2"/>
  </w:num>
  <w:num w:numId="5">
    <w:abstractNumId w:val="0"/>
  </w:num>
  <w:num w:numId="6">
    <w:abstractNumId w:val="6"/>
  </w:num>
  <w:num w:numId="7">
    <w:abstractNumId w:val="10"/>
  </w:num>
  <w:num w:numId="8">
    <w:abstractNumId w:val="3"/>
  </w:num>
  <w:num w:numId="9">
    <w:abstractNumId w:val="7"/>
  </w:num>
  <w:num w:numId="10">
    <w:abstractNumId w:val="8"/>
  </w:num>
  <w:num w:numId="11">
    <w:abstractNumId w:val="12"/>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C2D"/>
    <w:rsid w:val="00070D2A"/>
    <w:rsid w:val="00082330"/>
    <w:rsid w:val="000A43A5"/>
    <w:rsid w:val="00172A27"/>
    <w:rsid w:val="001C709B"/>
    <w:rsid w:val="00303400"/>
    <w:rsid w:val="00364F06"/>
    <w:rsid w:val="003C66C0"/>
    <w:rsid w:val="003D421E"/>
    <w:rsid w:val="00542D03"/>
    <w:rsid w:val="00543AFA"/>
    <w:rsid w:val="005E71A3"/>
    <w:rsid w:val="005F59A1"/>
    <w:rsid w:val="00627BA8"/>
    <w:rsid w:val="00682D11"/>
    <w:rsid w:val="007706D4"/>
    <w:rsid w:val="007A6966"/>
    <w:rsid w:val="008F39A9"/>
    <w:rsid w:val="0090642D"/>
    <w:rsid w:val="009276E9"/>
    <w:rsid w:val="00A77DA2"/>
    <w:rsid w:val="00AB00F6"/>
    <w:rsid w:val="00C635C9"/>
    <w:rsid w:val="00DA7CAE"/>
    <w:rsid w:val="00DC6618"/>
    <w:rsid w:val="00E52560"/>
    <w:rsid w:val="00ED4F91"/>
    <w:rsid w:val="00F155D7"/>
    <w:rsid w:val="00F32DA0"/>
    <w:rsid w:val="00FB6012"/>
    <w:rsid w:val="00FC5763"/>
    <w:rsid w:val="09982724"/>
    <w:rsid w:val="0D8514AA"/>
    <w:rsid w:val="1B6349D4"/>
    <w:rsid w:val="1BE9687B"/>
    <w:rsid w:val="25264CB7"/>
    <w:rsid w:val="2AC379C6"/>
    <w:rsid w:val="2E6D4EC4"/>
    <w:rsid w:val="4AB23D0B"/>
    <w:rsid w:val="4E5234C7"/>
    <w:rsid w:val="513B14C2"/>
    <w:rsid w:val="51632F1F"/>
    <w:rsid w:val="52D428CC"/>
    <w:rsid w:val="53BC76E8"/>
    <w:rsid w:val="60580829"/>
    <w:rsid w:val="62696DBE"/>
    <w:rsid w:val="68FF522F"/>
    <w:rsid w:val="70637725"/>
    <w:rsid w:val="7176255C"/>
    <w:rsid w:val="720133A0"/>
    <w:rsid w:val="73010E01"/>
    <w:rsid w:val="7842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B6843F-6FD5-4110-81BF-25B3DAA6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semiHidden="1" w:unhideWhenUsed="1"/>
    <w:lsdException w:name="HTML Variable"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Pr>
      <w:rFonts w:ascii="宋体" w:hAnsi="宋体" w:cs="宋体"/>
      <w:sz w:val="24"/>
      <w:szCs w:val="24"/>
    </w:rPr>
  </w:style>
  <w:style w:type="paragraph" w:styleId="1">
    <w:name w:val="heading 1"/>
    <w:basedOn w:val="ae"/>
    <w:next w:val="ae"/>
    <w:link w:val="10"/>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e"/>
    <w:next w:val="ae"/>
    <w:link w:val="20"/>
    <w:qFormat/>
    <w:pPr>
      <w:keepNext/>
      <w:keepLines/>
      <w:widowControl w:val="0"/>
      <w:spacing w:before="260" w:after="260" w:line="416" w:lineRule="auto"/>
      <w:jc w:val="both"/>
      <w:outlineLvl w:val="1"/>
    </w:pPr>
    <w:rPr>
      <w:rFonts w:ascii="等线 Light" w:eastAsia="等线 Light" w:hAnsi="等线 Light" w:cs="Times New Roman"/>
      <w:b/>
      <w:bCs/>
      <w:sz w:val="32"/>
      <w:szCs w:val="32"/>
    </w:rPr>
  </w:style>
  <w:style w:type="paragraph" w:styleId="3">
    <w:name w:val="heading 3"/>
    <w:basedOn w:val="ae"/>
    <w:next w:val="ae"/>
    <w:link w:val="30"/>
    <w:qFormat/>
    <w:pPr>
      <w:keepNext/>
      <w:keepLines/>
      <w:widowControl w:val="0"/>
      <w:spacing w:before="260" w:after="260" w:line="416" w:lineRule="auto"/>
      <w:jc w:val="both"/>
      <w:outlineLvl w:val="2"/>
    </w:pPr>
    <w:rPr>
      <w:rFonts w:ascii="Times New Roman" w:hAnsi="Times New Roman" w:cs="Times New Roman"/>
      <w:b/>
      <w:bCs/>
      <w:sz w:val="32"/>
      <w:szCs w:val="32"/>
    </w:rPr>
  </w:style>
  <w:style w:type="paragraph" w:styleId="4">
    <w:name w:val="heading 4"/>
    <w:basedOn w:val="ae"/>
    <w:next w:val="ae"/>
    <w:link w:val="40"/>
    <w:qFormat/>
    <w:pPr>
      <w:keepNext/>
      <w:keepLines/>
      <w:widowControl w:val="0"/>
      <w:spacing w:before="280" w:after="290" w:line="376" w:lineRule="auto"/>
      <w:jc w:val="both"/>
      <w:outlineLvl w:val="3"/>
    </w:pPr>
    <w:rPr>
      <w:rFonts w:ascii="Arial" w:eastAsia="黑体" w:hAnsi="Arial" w:cs="Times New Roman"/>
      <w:b/>
      <w:bCs/>
      <w:sz w:val="28"/>
      <w:szCs w:val="28"/>
    </w:rPr>
  </w:style>
  <w:style w:type="paragraph" w:styleId="5">
    <w:name w:val="heading 5"/>
    <w:basedOn w:val="ae"/>
    <w:next w:val="ae"/>
    <w:link w:val="50"/>
    <w:qFormat/>
    <w:pPr>
      <w:keepNext/>
      <w:keepLines/>
      <w:widowControl w:val="0"/>
      <w:spacing w:before="280" w:after="290" w:line="376" w:lineRule="auto"/>
      <w:jc w:val="both"/>
      <w:outlineLvl w:val="4"/>
    </w:pPr>
    <w:rPr>
      <w:rFonts w:ascii="Times New Roman" w:hAnsi="Times New Roman" w:cs="Times New Roman"/>
      <w:b/>
      <w:bCs/>
      <w:sz w:val="28"/>
      <w:szCs w:val="28"/>
    </w:rPr>
  </w:style>
  <w:style w:type="paragraph" w:styleId="6">
    <w:name w:val="heading 6"/>
    <w:basedOn w:val="ae"/>
    <w:next w:val="ae"/>
    <w:link w:val="60"/>
    <w:qFormat/>
    <w:pPr>
      <w:keepNext/>
      <w:keepLines/>
      <w:widowControl w:val="0"/>
      <w:spacing w:before="240" w:after="64" w:line="320" w:lineRule="auto"/>
      <w:jc w:val="both"/>
      <w:outlineLvl w:val="5"/>
    </w:pPr>
    <w:rPr>
      <w:rFonts w:ascii="Arial" w:eastAsia="黑体" w:hAnsi="Arial" w:cs="Times New Roman"/>
      <w:b/>
      <w:bCs/>
    </w:rPr>
  </w:style>
  <w:style w:type="paragraph" w:styleId="7">
    <w:name w:val="heading 7"/>
    <w:basedOn w:val="ae"/>
    <w:next w:val="ae"/>
    <w:link w:val="70"/>
    <w:qFormat/>
    <w:pPr>
      <w:keepNext/>
      <w:keepLines/>
      <w:widowControl w:val="0"/>
      <w:spacing w:before="240" w:after="64" w:line="320" w:lineRule="auto"/>
      <w:jc w:val="both"/>
      <w:outlineLvl w:val="6"/>
    </w:pPr>
    <w:rPr>
      <w:rFonts w:ascii="Times New Roman" w:hAnsi="Times New Roman" w:cs="Times New Roman"/>
      <w:b/>
      <w:bCs/>
    </w:rPr>
  </w:style>
  <w:style w:type="paragraph" w:styleId="8">
    <w:name w:val="heading 8"/>
    <w:basedOn w:val="ae"/>
    <w:next w:val="ae"/>
    <w:link w:val="80"/>
    <w:qFormat/>
    <w:pPr>
      <w:keepNext/>
      <w:keepLines/>
      <w:widowControl w:val="0"/>
      <w:spacing w:before="240" w:after="64" w:line="320" w:lineRule="auto"/>
      <w:jc w:val="both"/>
      <w:outlineLvl w:val="7"/>
    </w:pPr>
    <w:rPr>
      <w:rFonts w:ascii="Arial" w:eastAsia="黑体" w:hAnsi="Arial" w:cs="Times New Roman"/>
    </w:rPr>
  </w:style>
  <w:style w:type="paragraph" w:styleId="9">
    <w:name w:val="heading 9"/>
    <w:basedOn w:val="ae"/>
    <w:next w:val="ae"/>
    <w:link w:val="90"/>
    <w:qFormat/>
    <w:pPr>
      <w:keepNext/>
      <w:keepLines/>
      <w:widowControl w:val="0"/>
      <w:spacing w:before="240" w:after="64" w:line="320" w:lineRule="auto"/>
      <w:jc w:val="both"/>
      <w:outlineLvl w:val="8"/>
    </w:pPr>
    <w:rPr>
      <w:rFonts w:ascii="Arial" w:eastAsia="黑体" w:hAnsi="Arial" w:cs="Times New Roman"/>
      <w:sz w:val="20"/>
      <w:szCs w:val="21"/>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footnote reference"/>
    <w:rPr>
      <w:vertAlign w:val="superscript"/>
    </w:rPr>
  </w:style>
  <w:style w:type="character" w:styleId="HTML">
    <w:name w:val="HTML Variable"/>
    <w:uiPriority w:val="99"/>
    <w:unhideWhenUsed/>
    <w:rPr>
      <w:i w:val="0"/>
    </w:rPr>
  </w:style>
  <w:style w:type="character" w:styleId="af3">
    <w:name w:val="Emphasis"/>
    <w:uiPriority w:val="20"/>
    <w:qFormat/>
    <w:rPr>
      <w:i w:val="0"/>
    </w:rPr>
  </w:style>
  <w:style w:type="character" w:styleId="HTML0">
    <w:name w:val="HTML Cite"/>
    <w:uiPriority w:val="99"/>
    <w:unhideWhenUsed/>
    <w:rPr>
      <w:i w:val="0"/>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1">
    <w:name w:val="HTML Definition"/>
    <w:uiPriority w:val="99"/>
    <w:unhideWhenUsed/>
    <w:rPr>
      <w:i w:val="0"/>
    </w:rPr>
  </w:style>
  <w:style w:type="character" w:styleId="HTML2">
    <w:name w:val="HTML Code"/>
    <w:uiPriority w:val="99"/>
    <w:unhideWhenUsed/>
    <w:rPr>
      <w:rFonts w:ascii="monospace" w:eastAsia="monospace" w:hAnsi="monospace" w:cs="monospace" w:hint="default"/>
      <w:sz w:val="21"/>
      <w:szCs w:val="21"/>
    </w:rPr>
  </w:style>
  <w:style w:type="character" w:styleId="af5">
    <w:name w:val="Strong"/>
    <w:uiPriority w:val="22"/>
    <w:qFormat/>
    <w:rPr>
      <w:b/>
    </w:rPr>
  </w:style>
  <w:style w:type="character" w:styleId="af6">
    <w:name w:val="FollowedHyperlink"/>
    <w:rPr>
      <w:color w:val="338DE6"/>
      <w:u w:val="none"/>
    </w:rPr>
  </w:style>
  <w:style w:type="character" w:styleId="HTML3">
    <w:name w:val="HTML Sample"/>
    <w:uiPriority w:val="99"/>
    <w:unhideWhenUsed/>
    <w:rPr>
      <w:rFonts w:ascii="monospace" w:eastAsia="monospace" w:hAnsi="monospace" w:cs="monospace"/>
      <w:sz w:val="21"/>
      <w:szCs w:val="21"/>
    </w:rPr>
  </w:style>
  <w:style w:type="character" w:styleId="HTML4">
    <w:name w:val="HTML Keyboard"/>
    <w:uiPriority w:val="99"/>
    <w:unhideWhenUsed/>
    <w:rPr>
      <w:rFonts w:ascii="monospace" w:eastAsia="monospace" w:hAnsi="monospace" w:cs="monospace" w:hint="default"/>
      <w:sz w:val="21"/>
      <w:szCs w:val="21"/>
    </w:rPr>
  </w:style>
  <w:style w:type="character" w:customStyle="1" w:styleId="HTML10">
    <w:name w:val="HTML 定义1"/>
    <w:rPr>
      <w:i/>
      <w:iCs/>
    </w:rPr>
  </w:style>
  <w:style w:type="character" w:customStyle="1" w:styleId="fontstrikethrough">
    <w:name w:val="fontstrikethrough"/>
    <w:rPr>
      <w:strike/>
    </w:rPr>
  </w:style>
  <w:style w:type="character" w:customStyle="1" w:styleId="HTMLChar">
    <w:name w:val="HTML 地址 Char"/>
    <w:link w:val="HTML11"/>
    <w:rPr>
      <w:rFonts w:ascii="Times New Roman" w:eastAsia="宋体" w:hAnsi="Times New Roman" w:cs="Times New Roman"/>
      <w:i/>
      <w:iCs/>
      <w:szCs w:val="24"/>
    </w:rPr>
  </w:style>
  <w:style w:type="character" w:customStyle="1" w:styleId="90">
    <w:name w:val="标题 9 字符"/>
    <w:link w:val="9"/>
    <w:rPr>
      <w:rFonts w:ascii="Arial" w:eastAsia="黑体" w:hAnsi="Arial" w:cs="Times New Roman"/>
      <w:szCs w:val="21"/>
    </w:rPr>
  </w:style>
  <w:style w:type="character" w:customStyle="1" w:styleId="font01">
    <w:name w:val="font01"/>
    <w:rPr>
      <w:rFonts w:ascii="宋体" w:eastAsia="宋体" w:hAnsi="宋体" w:cs="宋体" w:hint="eastAsia"/>
      <w:i w:val="0"/>
      <w:color w:val="000000"/>
      <w:sz w:val="20"/>
      <w:szCs w:val="20"/>
      <w:u w:val="none"/>
    </w:rPr>
  </w:style>
  <w:style w:type="character" w:customStyle="1" w:styleId="af7">
    <w:name w:val="页脚 字符"/>
    <w:link w:val="af8"/>
    <w:rPr>
      <w:sz w:val="18"/>
      <w:szCs w:val="18"/>
    </w:rPr>
  </w:style>
  <w:style w:type="character" w:customStyle="1" w:styleId="40">
    <w:name w:val="标题 4 字符"/>
    <w:link w:val="4"/>
    <w:rPr>
      <w:rFonts w:ascii="Arial" w:eastAsia="黑体" w:hAnsi="Arial" w:cs="Times New Roman"/>
      <w:b/>
      <w:bCs/>
      <w:sz w:val="28"/>
      <w:szCs w:val="28"/>
    </w:rPr>
  </w:style>
  <w:style w:type="character" w:customStyle="1" w:styleId="HTMLChar0">
    <w:name w:val="HTML 预设格式 Char"/>
    <w:link w:val="HTML12"/>
    <w:rPr>
      <w:rFonts w:ascii="Courier New" w:eastAsia="宋体" w:hAnsi="Courier New" w:cs="Courier New"/>
      <w:sz w:val="20"/>
      <w:szCs w:val="20"/>
    </w:rPr>
  </w:style>
  <w:style w:type="character" w:customStyle="1" w:styleId="30">
    <w:name w:val="标题 3 字符"/>
    <w:link w:val="3"/>
    <w:rPr>
      <w:rFonts w:ascii="Times New Roman" w:eastAsia="宋体" w:hAnsi="Times New Roman" w:cs="Times New Roman"/>
      <w:b/>
      <w:bCs/>
      <w:sz w:val="32"/>
      <w:szCs w:val="32"/>
    </w:rPr>
  </w:style>
  <w:style w:type="character" w:customStyle="1" w:styleId="60">
    <w:name w:val="标题 6 字符"/>
    <w:link w:val="6"/>
    <w:rPr>
      <w:rFonts w:ascii="Arial" w:eastAsia="黑体" w:hAnsi="Arial" w:cs="Times New Roman"/>
      <w:b/>
      <w:bCs/>
      <w:sz w:val="24"/>
      <w:szCs w:val="24"/>
    </w:rPr>
  </w:style>
  <w:style w:type="character" w:customStyle="1" w:styleId="HTML13">
    <w:name w:val="HTML 代码1"/>
    <w:rPr>
      <w:rFonts w:ascii="Courier New" w:hAnsi="Courier New"/>
      <w:sz w:val="20"/>
      <w:szCs w:val="20"/>
    </w:rPr>
  </w:style>
  <w:style w:type="character" w:customStyle="1" w:styleId="HTML14">
    <w:name w:val="HTML 打字机1"/>
    <w:rPr>
      <w:rFonts w:ascii="Courier New" w:hAnsi="Courier New"/>
      <w:sz w:val="20"/>
      <w:szCs w:val="20"/>
    </w:rPr>
  </w:style>
  <w:style w:type="character" w:customStyle="1" w:styleId="HTML15">
    <w:name w:val="HTML 变量1"/>
    <w:rPr>
      <w:i/>
      <w:iCs/>
    </w:rPr>
  </w:style>
  <w:style w:type="character" w:customStyle="1" w:styleId="20">
    <w:name w:val="标题 2 字符"/>
    <w:link w:val="2"/>
    <w:rPr>
      <w:rFonts w:ascii="等线 Light" w:eastAsia="等线 Light" w:hAnsi="等线 Light" w:cs="黑体"/>
      <w:b/>
      <w:bCs/>
      <w:sz w:val="32"/>
      <w:szCs w:val="32"/>
    </w:rPr>
  </w:style>
  <w:style w:type="character" w:customStyle="1" w:styleId="fontborder">
    <w:name w:val="fontborder"/>
    <w:rPr>
      <w:bdr w:val="single" w:sz="6" w:space="0" w:color="000000"/>
    </w:rPr>
  </w:style>
  <w:style w:type="character" w:customStyle="1" w:styleId="HTML16">
    <w:name w:val="HTML 键盘1"/>
    <w:rPr>
      <w:rFonts w:ascii="Courier New" w:hAnsi="Courier New"/>
      <w:sz w:val="20"/>
      <w:szCs w:val="20"/>
    </w:rPr>
  </w:style>
  <w:style w:type="character" w:customStyle="1" w:styleId="80">
    <w:name w:val="标题 8 字符"/>
    <w:link w:val="8"/>
    <w:rPr>
      <w:rFonts w:ascii="Arial" w:eastAsia="黑体" w:hAnsi="Arial" w:cs="Times New Roman"/>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af9">
    <w:name w:val="发布"/>
    <w:rPr>
      <w:rFonts w:ascii="黑体" w:eastAsia="黑体"/>
      <w:spacing w:val="22"/>
      <w:w w:val="100"/>
      <w:position w:val="3"/>
      <w:sz w:val="28"/>
    </w:rPr>
  </w:style>
  <w:style w:type="character" w:customStyle="1" w:styleId="Char">
    <w:name w:val="日期 Char"/>
    <w:link w:val="11"/>
    <w:rPr>
      <w:rFonts w:ascii="Times New Roman" w:eastAsia="宋体" w:hAnsi="Times New Roman" w:cs="Times New Roman"/>
      <w:szCs w:val="24"/>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CharChar">
    <w:name w:val="段 Char Char"/>
    <w:link w:val="afa"/>
    <w:rPr>
      <w:rFonts w:ascii="宋体" w:hAnsi="宋体"/>
      <w:color w:val="000000"/>
      <w:szCs w:val="21"/>
      <w:lang w:val="en-US" w:eastAsia="zh-CN" w:bidi="ar-SA"/>
    </w:rPr>
  </w:style>
  <w:style w:type="character" w:customStyle="1" w:styleId="afb">
    <w:name w:val="标题 字符"/>
    <w:link w:val="afc"/>
    <w:rPr>
      <w:rFonts w:ascii="Arial" w:eastAsia="宋体" w:hAnsi="Arial" w:cs="Arial"/>
      <w:b/>
      <w:bCs/>
      <w:sz w:val="32"/>
      <w:szCs w:val="32"/>
    </w:rPr>
  </w:style>
  <w:style w:type="character" w:customStyle="1" w:styleId="afd">
    <w:name w:val="页眉 字符"/>
    <w:link w:val="afe"/>
    <w:rPr>
      <w:rFonts w:ascii="Times New Roman" w:eastAsia="宋体" w:hAnsi="Times New Roman" w:cs="Times New Roman"/>
      <w:sz w:val="18"/>
      <w:szCs w:val="18"/>
    </w:rPr>
  </w:style>
  <w:style w:type="character" w:customStyle="1" w:styleId="aff">
    <w:name w:val="个人撰写风格"/>
    <w:rPr>
      <w:rFonts w:ascii="Arial" w:eastAsia="宋体" w:hAnsi="Arial" w:cs="Arial"/>
      <w:color w:val="auto"/>
      <w:sz w:val="20"/>
    </w:rPr>
  </w:style>
  <w:style w:type="character" w:customStyle="1" w:styleId="12">
    <w:name w:val="批注引用1"/>
    <w:rPr>
      <w:sz w:val="21"/>
      <w:szCs w:val="21"/>
    </w:rPr>
  </w:style>
  <w:style w:type="character" w:customStyle="1" w:styleId="HTML17">
    <w:name w:val="HTML 样本1"/>
    <w:rPr>
      <w:rFonts w:ascii="Courier New" w:hAnsi="Courier New"/>
    </w:rPr>
  </w:style>
  <w:style w:type="character" w:customStyle="1" w:styleId="13">
    <w:name w:val="页码1"/>
    <w:rPr>
      <w:rFonts w:ascii="Times New Roman" w:eastAsia="宋体" w:hAnsi="Times New Roman"/>
      <w:sz w:val="18"/>
    </w:rPr>
  </w:style>
  <w:style w:type="character" w:customStyle="1" w:styleId="50">
    <w:name w:val="标题 5 字符"/>
    <w:link w:val="5"/>
    <w:rPr>
      <w:rFonts w:ascii="Times New Roman" w:eastAsia="宋体" w:hAnsi="Times New Roman" w:cs="Times New Roman"/>
      <w:b/>
      <w:bCs/>
      <w:sz w:val="28"/>
      <w:szCs w:val="28"/>
    </w:rPr>
  </w:style>
  <w:style w:type="character" w:customStyle="1" w:styleId="HTML18">
    <w:name w:val="HTML 缩写1"/>
    <w:basedOn w:val="af"/>
  </w:style>
  <w:style w:type="character" w:customStyle="1" w:styleId="HTML19">
    <w:name w:val="HTML 引文1"/>
    <w:rPr>
      <w:i/>
      <w:iCs/>
    </w:rPr>
  </w:style>
  <w:style w:type="character" w:customStyle="1" w:styleId="aff0">
    <w:name w:val="脚注文本 字符"/>
    <w:link w:val="aff1"/>
    <w:rPr>
      <w:rFonts w:ascii="Times New Roman" w:eastAsia="宋体" w:hAnsi="Times New Roman" w:cs="Times New Roman"/>
      <w:sz w:val="18"/>
      <w:szCs w:val="18"/>
    </w:rPr>
  </w:style>
  <w:style w:type="character" w:customStyle="1" w:styleId="font11">
    <w:name w:val="font11"/>
    <w:rPr>
      <w:rFonts w:ascii="Arial" w:hAnsi="Arial" w:cs="Arial" w:hint="default"/>
      <w:i w:val="0"/>
      <w:color w:val="000000"/>
      <w:sz w:val="20"/>
      <w:szCs w:val="20"/>
      <w:u w:val="none"/>
    </w:rPr>
  </w:style>
  <w:style w:type="character" w:customStyle="1" w:styleId="apple-converted-space">
    <w:name w:val="apple-converted-space"/>
    <w:basedOn w:val="af"/>
  </w:style>
  <w:style w:type="character" w:customStyle="1" w:styleId="aff2">
    <w:name w:val="批注文字 字符"/>
    <w:link w:val="aff3"/>
    <w:rPr>
      <w:rFonts w:ascii="Times New Roman" w:eastAsia="宋体" w:hAnsi="Times New Roman" w:cs="Times New Roman"/>
      <w:szCs w:val="24"/>
    </w:rPr>
  </w:style>
  <w:style w:type="character" w:customStyle="1" w:styleId="Char0">
    <w:name w:val="批注主题 Char"/>
    <w:link w:val="14"/>
    <w:rPr>
      <w:rFonts w:ascii="Times New Roman" w:eastAsia="宋体" w:hAnsi="Times New Roman" w:cs="Times New Roman"/>
      <w:b/>
      <w:bCs/>
      <w:szCs w:val="24"/>
    </w:rPr>
  </w:style>
  <w:style w:type="character" w:customStyle="1" w:styleId="aff4">
    <w:name w:val="个人答复风格"/>
    <w:rPr>
      <w:rFonts w:ascii="Arial" w:eastAsia="宋体" w:hAnsi="Arial" w:cs="Arial"/>
      <w:color w:val="auto"/>
      <w:sz w:val="20"/>
    </w:rPr>
  </w:style>
  <w:style w:type="character" w:customStyle="1" w:styleId="aff5">
    <w:name w:val="批注框文本 字符"/>
    <w:link w:val="aff6"/>
    <w:rPr>
      <w:rFonts w:ascii="Times New Roman" w:eastAsia="宋体" w:hAnsi="Times New Roman" w:cs="Times New Roman"/>
      <w:sz w:val="18"/>
      <w:szCs w:val="18"/>
    </w:rPr>
  </w:style>
  <w:style w:type="paragraph" w:styleId="71">
    <w:name w:val="toc 7"/>
    <w:basedOn w:val="61"/>
  </w:style>
  <w:style w:type="paragraph" w:styleId="af8">
    <w:name w:val="footer"/>
    <w:basedOn w:val="ae"/>
    <w:link w:val="af7"/>
    <w:pPr>
      <w:widowControl w:val="0"/>
      <w:tabs>
        <w:tab w:val="center" w:pos="4153"/>
        <w:tab w:val="right" w:pos="8306"/>
      </w:tabs>
      <w:snapToGrid w:val="0"/>
    </w:pPr>
    <w:rPr>
      <w:rFonts w:ascii="Times New Roman" w:hAnsi="Times New Roman" w:cs="Times New Roman"/>
      <w:sz w:val="18"/>
      <w:szCs w:val="18"/>
    </w:rPr>
  </w:style>
  <w:style w:type="paragraph" w:styleId="aff3">
    <w:name w:val="annotation text"/>
    <w:basedOn w:val="ae"/>
    <w:link w:val="aff2"/>
    <w:rPr>
      <w:rFonts w:ascii="Times New Roman" w:hAnsi="Times New Roman" w:cs="Times New Roman"/>
      <w:sz w:val="20"/>
    </w:rPr>
  </w:style>
  <w:style w:type="paragraph" w:styleId="15">
    <w:name w:val="toc 1"/>
    <w:pPr>
      <w:jc w:val="both"/>
    </w:pPr>
    <w:rPr>
      <w:rFonts w:ascii="宋体"/>
    </w:rPr>
  </w:style>
  <w:style w:type="paragraph" w:styleId="61">
    <w:name w:val="toc 6"/>
    <w:basedOn w:val="51"/>
  </w:style>
  <w:style w:type="paragraph" w:styleId="31">
    <w:name w:val="toc 3"/>
    <w:basedOn w:val="21"/>
  </w:style>
  <w:style w:type="paragraph" w:styleId="51">
    <w:name w:val="toc 5"/>
    <w:basedOn w:val="41"/>
  </w:style>
  <w:style w:type="paragraph" w:styleId="41">
    <w:name w:val="toc 4"/>
    <w:basedOn w:val="31"/>
  </w:style>
  <w:style w:type="paragraph" w:styleId="21">
    <w:name w:val="toc 2"/>
    <w:basedOn w:val="15"/>
  </w:style>
  <w:style w:type="paragraph" w:styleId="81">
    <w:name w:val="toc 8"/>
    <w:basedOn w:val="71"/>
  </w:style>
  <w:style w:type="paragraph" w:styleId="aff6">
    <w:name w:val="Balloon Text"/>
    <w:basedOn w:val="ae"/>
    <w:link w:val="aff5"/>
    <w:rPr>
      <w:rFonts w:ascii="Times New Roman" w:hAnsi="Times New Roman" w:cs="Times New Roman"/>
      <w:sz w:val="18"/>
      <w:szCs w:val="18"/>
    </w:rPr>
  </w:style>
  <w:style w:type="paragraph" w:styleId="afe">
    <w:name w:val="header"/>
    <w:basedOn w:val="ae"/>
    <w:link w:val="afd"/>
    <w:pPr>
      <w:widowControl w:val="0"/>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ff1">
    <w:name w:val="footnote text"/>
    <w:basedOn w:val="ae"/>
    <w:link w:val="aff0"/>
    <w:pPr>
      <w:widowControl w:val="0"/>
      <w:snapToGrid w:val="0"/>
    </w:pPr>
    <w:rPr>
      <w:rFonts w:ascii="Times New Roman" w:hAnsi="Times New Roman" w:cs="Times New Roman"/>
      <w:sz w:val="18"/>
      <w:szCs w:val="18"/>
    </w:rPr>
  </w:style>
  <w:style w:type="paragraph" w:styleId="91">
    <w:name w:val="toc 9"/>
    <w:basedOn w:val="81"/>
  </w:style>
  <w:style w:type="paragraph" w:styleId="afc">
    <w:name w:val="Title"/>
    <w:basedOn w:val="ae"/>
    <w:link w:val="afb"/>
    <w:qFormat/>
    <w:pPr>
      <w:widowControl w:val="0"/>
      <w:spacing w:before="240" w:after="60"/>
      <w:jc w:val="center"/>
      <w:outlineLvl w:val="0"/>
    </w:pPr>
    <w:rPr>
      <w:rFonts w:ascii="Arial" w:hAnsi="Arial" w:cs="Times New Roman"/>
      <w:b/>
      <w:bCs/>
      <w:sz w:val="32"/>
      <w:szCs w:val="32"/>
    </w:rPr>
  </w:style>
  <w:style w:type="paragraph" w:customStyle="1" w:styleId="ab">
    <w:name w:val="列项◆（三级）"/>
    <w:pPr>
      <w:numPr>
        <w:numId w:val="1"/>
      </w:numPr>
      <w:tabs>
        <w:tab w:val="left" w:pos="960"/>
      </w:tabs>
      <w:ind w:leftChars="600" w:left="800" w:hangingChars="200" w:hanging="200"/>
    </w:pPr>
    <w:rPr>
      <w:rFonts w:ascii="宋体"/>
    </w:rPr>
  </w:style>
  <w:style w:type="paragraph" w:customStyle="1" w:styleId="aff7">
    <w:name w:val="封面一致性程度标识"/>
    <w:pPr>
      <w:spacing w:before="440" w:line="400" w:lineRule="exact"/>
      <w:jc w:val="center"/>
    </w:pPr>
    <w:rPr>
      <w:rFonts w:ascii="宋体"/>
      <w:sz w:val="28"/>
    </w:rPr>
  </w:style>
  <w:style w:type="paragraph" w:customStyle="1" w:styleId="aff8">
    <w:name w:val="数字编号列项（二级）"/>
    <w:pPr>
      <w:ind w:leftChars="400" w:left="1260" w:hangingChars="200" w:hanging="420"/>
      <w:jc w:val="both"/>
    </w:pPr>
    <w:rPr>
      <w:rFonts w:ascii="宋体"/>
    </w:rPr>
  </w:style>
  <w:style w:type="paragraph" w:customStyle="1" w:styleId="aff9">
    <w:name w:val="二级条标题"/>
    <w:basedOn w:val="a4"/>
    <w:next w:val="afa"/>
    <w:pPr>
      <w:numPr>
        <w:numId w:val="0"/>
      </w:numPr>
      <w:outlineLvl w:val="3"/>
    </w:pPr>
  </w:style>
  <w:style w:type="paragraph" w:customStyle="1" w:styleId="affa">
    <w:name w:val="附录四级条标题"/>
    <w:basedOn w:val="affb"/>
    <w:next w:val="afa"/>
    <w:pPr>
      <w:outlineLvl w:val="5"/>
    </w:pPr>
  </w:style>
  <w:style w:type="paragraph" w:customStyle="1" w:styleId="affc">
    <w:name w:val="其他标准称谓"/>
    <w:pPr>
      <w:spacing w:line="0" w:lineRule="atLeast"/>
      <w:jc w:val="distribute"/>
    </w:pPr>
    <w:rPr>
      <w:rFonts w:ascii="黑体" w:eastAsia="黑体" w:hAnsi="宋体"/>
      <w:sz w:val="52"/>
    </w:rPr>
  </w:style>
  <w:style w:type="paragraph" w:customStyle="1" w:styleId="affd">
    <w:name w:val="标准标志"/>
    <w:next w:val="ae"/>
    <w:pPr>
      <w:shd w:val="solid" w:color="FFFFFF" w:fill="FFFFFF"/>
      <w:spacing w:line="0" w:lineRule="atLeast"/>
      <w:jc w:val="right"/>
    </w:pPr>
    <w:rPr>
      <w:b/>
      <w:w w:val="130"/>
      <w:sz w:val="96"/>
    </w:rPr>
  </w:style>
  <w:style w:type="paragraph" w:customStyle="1" w:styleId="affe">
    <w:name w:val="其他发布部门"/>
    <w:basedOn w:val="afff"/>
    <w:pPr>
      <w:spacing w:line="0" w:lineRule="atLeast"/>
    </w:pPr>
    <w:rPr>
      <w:rFonts w:ascii="黑体" w:eastAsia="黑体"/>
      <w:b w:val="0"/>
    </w:rPr>
  </w:style>
  <w:style w:type="paragraph" w:customStyle="1" w:styleId="afff0">
    <w:name w:val="图表脚注"/>
    <w:next w:val="afa"/>
    <w:pPr>
      <w:ind w:leftChars="200" w:left="300" w:hangingChars="100" w:hanging="100"/>
      <w:jc w:val="both"/>
    </w:pPr>
    <w:rPr>
      <w:rFonts w:ascii="宋体"/>
      <w:sz w:val="18"/>
    </w:rPr>
  </w:style>
  <w:style w:type="paragraph" w:customStyle="1" w:styleId="afff1">
    <w:name w:val="附录一级条标题"/>
    <w:basedOn w:val="a9"/>
    <w:next w:val="afa"/>
    <w:pPr>
      <w:numPr>
        <w:numId w:val="0"/>
      </w:numPr>
      <w:autoSpaceDN w:val="0"/>
      <w:spacing w:beforeLines="0" w:before="0" w:afterLines="0" w:after="0"/>
      <w:outlineLvl w:val="2"/>
    </w:pPr>
  </w:style>
  <w:style w:type="paragraph" w:customStyle="1" w:styleId="22">
    <w:name w:val="封面标准号2"/>
    <w:basedOn w:val="ae"/>
    <w:pPr>
      <w:widowControl w:val="0"/>
      <w:kinsoku w:val="0"/>
      <w:overflowPunct w:val="0"/>
      <w:autoSpaceDE w:val="0"/>
      <w:autoSpaceDN w:val="0"/>
      <w:adjustRightInd w:val="0"/>
      <w:spacing w:before="357" w:line="280" w:lineRule="exact"/>
      <w:jc w:val="right"/>
      <w:textAlignment w:val="center"/>
    </w:pPr>
    <w:rPr>
      <w:rFonts w:ascii="Times New Roman" w:hAnsi="Times New Roman" w:cs="Times New Roman"/>
      <w:sz w:val="28"/>
      <w:szCs w:val="20"/>
    </w:rPr>
  </w:style>
  <w:style w:type="paragraph" w:customStyle="1" w:styleId="afff2">
    <w:name w:val="附录二级条标题"/>
    <w:basedOn w:val="afff1"/>
    <w:next w:val="afa"/>
    <w:pPr>
      <w:numPr>
        <w:ilvl w:val="0"/>
      </w:numPr>
      <w:outlineLvl w:val="3"/>
    </w:pPr>
  </w:style>
  <w:style w:type="paragraph" w:customStyle="1" w:styleId="afff3">
    <w:name w:val="五级条标题"/>
    <w:basedOn w:val="afff4"/>
    <w:next w:val="afa"/>
    <w:pPr>
      <w:outlineLvl w:val="6"/>
    </w:pPr>
  </w:style>
  <w:style w:type="paragraph" w:customStyle="1" w:styleId="a2">
    <w:name w:val="前言、引言标题"/>
    <w:next w:val="ae"/>
    <w:pPr>
      <w:numPr>
        <w:numId w:val="2"/>
      </w:numPr>
      <w:shd w:val="clear" w:color="FFFFFF" w:fill="FFFFFF"/>
      <w:spacing w:before="640" w:after="560"/>
      <w:jc w:val="center"/>
      <w:outlineLvl w:val="0"/>
    </w:pPr>
    <w:rPr>
      <w:rFonts w:ascii="黑体" w:eastAsia="黑体"/>
      <w:sz w:val="32"/>
    </w:rPr>
  </w:style>
  <w:style w:type="paragraph" w:customStyle="1" w:styleId="font6">
    <w:name w:val="font6"/>
    <w:basedOn w:val="ae"/>
    <w:pPr>
      <w:spacing w:before="100" w:beforeAutospacing="1" w:after="100" w:afterAutospacing="1"/>
    </w:pPr>
    <w:rPr>
      <w:rFonts w:ascii="Times New Roman" w:hAnsi="Times New Roman" w:cs="Times New Roman"/>
      <w:sz w:val="21"/>
      <w:szCs w:val="21"/>
    </w:rPr>
  </w:style>
  <w:style w:type="paragraph" w:customStyle="1" w:styleId="font5">
    <w:name w:val="font5"/>
    <w:basedOn w:val="ae"/>
    <w:pPr>
      <w:spacing w:before="100" w:beforeAutospacing="1" w:after="100" w:afterAutospacing="1"/>
    </w:pPr>
    <w:rPr>
      <w:rFonts w:cs="Times New Roman" w:hint="eastAsia"/>
      <w:sz w:val="21"/>
      <w:szCs w:val="21"/>
    </w:rPr>
  </w:style>
  <w:style w:type="paragraph" w:customStyle="1" w:styleId="a9">
    <w:name w:val="附录章标题"/>
    <w:next w:val="afa"/>
    <w:pPr>
      <w:numPr>
        <w:ilvl w:val="1"/>
        <w:numId w:val="3"/>
      </w:numPr>
      <w:wordWrap w:val="0"/>
      <w:overflowPunct w:val="0"/>
      <w:autoSpaceDE w:val="0"/>
      <w:spacing w:beforeLines="50" w:before="156" w:afterLines="50" w:after="156"/>
      <w:jc w:val="both"/>
      <w:textAlignment w:val="baseline"/>
      <w:outlineLvl w:val="1"/>
    </w:pPr>
    <w:rPr>
      <w:rFonts w:ascii="黑体" w:eastAsia="黑体"/>
      <w:kern w:val="21"/>
    </w:rPr>
  </w:style>
  <w:style w:type="paragraph" w:customStyle="1" w:styleId="a0">
    <w:name w:val="附录图标题"/>
    <w:next w:val="afa"/>
    <w:pPr>
      <w:numPr>
        <w:numId w:val="4"/>
      </w:numPr>
      <w:tabs>
        <w:tab w:val="left" w:pos="360"/>
      </w:tabs>
      <w:jc w:val="center"/>
    </w:pPr>
    <w:rPr>
      <w:rFonts w:ascii="黑体" w:eastAsia="黑体"/>
    </w:rPr>
  </w:style>
  <w:style w:type="paragraph" w:customStyle="1" w:styleId="a">
    <w:name w:val="列项——（一级）"/>
    <w:pPr>
      <w:widowControl w:val="0"/>
      <w:numPr>
        <w:numId w:val="5"/>
      </w:numPr>
      <w:tabs>
        <w:tab w:val="clear" w:pos="1140"/>
        <w:tab w:val="left" w:pos="854"/>
      </w:tabs>
      <w:ind w:leftChars="200" w:left="200" w:hangingChars="200" w:hanging="200"/>
      <w:jc w:val="both"/>
    </w:pPr>
    <w:rPr>
      <w:rFonts w:ascii="宋体"/>
    </w:rPr>
  </w:style>
  <w:style w:type="paragraph" w:customStyle="1" w:styleId="afff5">
    <w:name w:val="标准书眉_奇数页"/>
    <w:next w:val="ae"/>
    <w:pPr>
      <w:tabs>
        <w:tab w:val="center" w:pos="4154"/>
        <w:tab w:val="right" w:pos="8306"/>
      </w:tabs>
      <w:spacing w:after="120"/>
      <w:jc w:val="right"/>
    </w:pPr>
  </w:style>
  <w:style w:type="paragraph" w:customStyle="1" w:styleId="afff">
    <w:name w:val="发布部门"/>
    <w:next w:val="afa"/>
    <w:pPr>
      <w:jc w:val="center"/>
    </w:pPr>
    <w:rPr>
      <w:rFonts w:ascii="宋体"/>
      <w:b/>
      <w:spacing w:val="20"/>
      <w:w w:val="135"/>
      <w:sz w:val="36"/>
    </w:rPr>
  </w:style>
  <w:style w:type="paragraph" w:customStyle="1" w:styleId="afff6">
    <w:name w:val="条文脚注"/>
    <w:basedOn w:val="aff1"/>
    <w:pPr>
      <w:ind w:leftChars="200" w:left="780" w:hangingChars="200" w:hanging="360"/>
      <w:jc w:val="both"/>
    </w:pPr>
    <w:rPr>
      <w:rFonts w:ascii="宋体"/>
    </w:rPr>
  </w:style>
  <w:style w:type="paragraph" w:customStyle="1" w:styleId="afa">
    <w:name w:val="段"/>
    <w:link w:val="CharChar"/>
    <w:pPr>
      <w:autoSpaceDE w:val="0"/>
      <w:autoSpaceDN w:val="0"/>
      <w:spacing w:line="360" w:lineRule="auto"/>
      <w:ind w:firstLineChars="38" w:firstLine="80"/>
      <w:jc w:val="center"/>
    </w:pPr>
    <w:rPr>
      <w:rFonts w:ascii="宋体" w:hAnsi="宋体"/>
      <w:color w:val="000000"/>
      <w:szCs w:val="21"/>
    </w:rPr>
  </w:style>
  <w:style w:type="paragraph" w:customStyle="1" w:styleId="afff7">
    <w:name w:val="标准称谓"/>
    <w:next w:val="ae"/>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附录三级条标题"/>
    <w:basedOn w:val="afff2"/>
    <w:next w:val="afa"/>
    <w:pPr>
      <w:outlineLvl w:val="4"/>
    </w:pPr>
  </w:style>
  <w:style w:type="paragraph" w:customStyle="1" w:styleId="afff8">
    <w:name w:val="标准书眉一"/>
    <w:pPr>
      <w:jc w:val="both"/>
    </w:pPr>
  </w:style>
  <w:style w:type="paragraph" w:customStyle="1" w:styleId="afff9">
    <w:name w:val="编号列项（三级）"/>
    <w:pPr>
      <w:ind w:leftChars="600" w:left="800" w:hangingChars="200" w:hanging="200"/>
    </w:pPr>
    <w:rPr>
      <w:rFonts w:ascii="宋体"/>
    </w:rPr>
  </w:style>
  <w:style w:type="paragraph" w:customStyle="1" w:styleId="a5">
    <w:name w:val="示例"/>
    <w:next w:val="afa"/>
    <w:pPr>
      <w:numPr>
        <w:numId w:val="6"/>
      </w:numPr>
      <w:tabs>
        <w:tab w:val="clear" w:pos="1120"/>
        <w:tab w:val="left" w:pos="816"/>
      </w:tabs>
      <w:ind w:firstLineChars="233" w:firstLine="419"/>
      <w:jc w:val="both"/>
    </w:pPr>
    <w:rPr>
      <w:rFonts w:ascii="宋体"/>
      <w:sz w:val="18"/>
    </w:rPr>
  </w:style>
  <w:style w:type="paragraph" w:customStyle="1" w:styleId="afffa">
    <w:name w:val="标准书脚_偶数页"/>
    <w:pPr>
      <w:spacing w:before="120"/>
    </w:pPr>
    <w:rPr>
      <w:sz w:val="18"/>
    </w:rPr>
  </w:style>
  <w:style w:type="paragraph" w:customStyle="1" w:styleId="afffb">
    <w:name w:val="目次、标准名称标题"/>
    <w:basedOn w:val="a2"/>
    <w:next w:val="afa"/>
    <w:pPr>
      <w:spacing w:line="460" w:lineRule="exact"/>
    </w:pPr>
  </w:style>
  <w:style w:type="paragraph" w:customStyle="1" w:styleId="HTML12">
    <w:name w:val="HTML 预设格式1"/>
    <w:basedOn w:val="ae"/>
    <w:link w:val="HTMLChar0"/>
    <w:pPr>
      <w:widowControl w:val="0"/>
      <w:jc w:val="both"/>
    </w:pPr>
    <w:rPr>
      <w:rFonts w:ascii="Courier New" w:hAnsi="Courier New" w:cs="Times New Roman"/>
      <w:sz w:val="20"/>
      <w:szCs w:val="20"/>
    </w:rPr>
  </w:style>
  <w:style w:type="paragraph" w:customStyle="1" w:styleId="a3">
    <w:name w:val="章标题"/>
    <w:next w:val="afa"/>
    <w:pPr>
      <w:numPr>
        <w:ilvl w:val="1"/>
        <w:numId w:val="2"/>
      </w:numPr>
      <w:spacing w:beforeLines="50" w:before="156" w:afterLines="50" w:after="156"/>
      <w:jc w:val="both"/>
      <w:outlineLvl w:val="1"/>
    </w:pPr>
    <w:rPr>
      <w:rFonts w:ascii="黑体" w:eastAsia="黑体"/>
    </w:rPr>
  </w:style>
  <w:style w:type="paragraph" w:customStyle="1" w:styleId="a4">
    <w:name w:val="一级条标题"/>
    <w:next w:val="afa"/>
    <w:pPr>
      <w:numPr>
        <w:ilvl w:val="2"/>
        <w:numId w:val="2"/>
      </w:numPr>
      <w:outlineLvl w:val="2"/>
    </w:pPr>
    <w:rPr>
      <w:rFonts w:eastAsia="黑体"/>
    </w:rPr>
  </w:style>
  <w:style w:type="paragraph" w:customStyle="1" w:styleId="aa">
    <w:name w:val="正文表标题"/>
    <w:next w:val="afa"/>
    <w:pPr>
      <w:numPr>
        <w:numId w:val="7"/>
      </w:numPr>
      <w:jc w:val="center"/>
    </w:pPr>
    <w:rPr>
      <w:rFonts w:ascii="黑体" w:eastAsia="黑体"/>
    </w:rPr>
  </w:style>
  <w:style w:type="paragraph" w:customStyle="1" w:styleId="a1">
    <w:name w:val="注×："/>
    <w:pPr>
      <w:widowControl w:val="0"/>
      <w:numPr>
        <w:numId w:val="8"/>
      </w:numPr>
      <w:tabs>
        <w:tab w:val="clear" w:pos="900"/>
        <w:tab w:val="left" w:pos="630"/>
      </w:tabs>
      <w:autoSpaceDE w:val="0"/>
      <w:autoSpaceDN w:val="0"/>
      <w:jc w:val="both"/>
    </w:pPr>
    <w:rPr>
      <w:rFonts w:ascii="宋体"/>
      <w:sz w:val="18"/>
    </w:rPr>
  </w:style>
  <w:style w:type="paragraph" w:customStyle="1" w:styleId="afffc">
    <w:name w:val="字母编号列项（一级）"/>
    <w:pPr>
      <w:ind w:leftChars="200" w:left="840" w:hangingChars="200" w:hanging="420"/>
      <w:jc w:val="both"/>
    </w:pPr>
    <w:rPr>
      <w:rFonts w:ascii="宋体"/>
    </w:rPr>
  </w:style>
  <w:style w:type="paragraph" w:customStyle="1" w:styleId="afffd">
    <w:name w:val="发布日期"/>
    <w:rPr>
      <w:rFonts w:eastAsia="黑体"/>
      <w:sz w:val="28"/>
    </w:rPr>
  </w:style>
  <w:style w:type="paragraph" w:customStyle="1" w:styleId="afffe">
    <w:name w:val="封面标准文稿编辑信息"/>
    <w:pPr>
      <w:spacing w:before="180" w:line="180" w:lineRule="exact"/>
      <w:jc w:val="center"/>
    </w:pPr>
    <w:rPr>
      <w:rFonts w:ascii="宋体"/>
    </w:rPr>
  </w:style>
  <w:style w:type="paragraph" w:customStyle="1" w:styleId="14">
    <w:name w:val="批注主题1"/>
    <w:basedOn w:val="aff3"/>
    <w:next w:val="aff3"/>
    <w:link w:val="Char0"/>
    <w:rPr>
      <w:b/>
      <w:bCs/>
    </w:rPr>
  </w:style>
  <w:style w:type="paragraph" w:customStyle="1" w:styleId="affff">
    <w:name w:val="封面标准文稿类别"/>
    <w:pPr>
      <w:spacing w:before="440" w:line="400" w:lineRule="exact"/>
      <w:jc w:val="center"/>
    </w:pPr>
    <w:rPr>
      <w:rFonts w:ascii="宋体"/>
      <w:sz w:val="24"/>
    </w:rPr>
  </w:style>
  <w:style w:type="paragraph" w:customStyle="1" w:styleId="HTML11">
    <w:name w:val="HTML 地址1"/>
    <w:basedOn w:val="ae"/>
    <w:link w:val="HTMLChar"/>
    <w:pPr>
      <w:widowControl w:val="0"/>
      <w:jc w:val="both"/>
    </w:pPr>
    <w:rPr>
      <w:rFonts w:ascii="Times New Roman" w:hAnsi="Times New Roman" w:cs="Times New Roman"/>
      <w:i/>
      <w:iCs/>
      <w:sz w:val="20"/>
    </w:rPr>
  </w:style>
  <w:style w:type="paragraph" w:customStyle="1" w:styleId="affff0">
    <w:name w:val="封面标准代替信息"/>
    <w:basedOn w:val="22"/>
    <w:pPr>
      <w:spacing w:before="57"/>
    </w:pPr>
    <w:rPr>
      <w:rFonts w:ascii="宋体"/>
      <w:sz w:val="21"/>
    </w:rPr>
  </w:style>
  <w:style w:type="paragraph" w:customStyle="1" w:styleId="affff1">
    <w:name w:val="封面标准英文名称"/>
    <w:pPr>
      <w:widowControl w:val="0"/>
      <w:spacing w:before="370" w:line="400" w:lineRule="exact"/>
      <w:jc w:val="center"/>
    </w:pPr>
    <w:rPr>
      <w:sz w:val="28"/>
    </w:rPr>
  </w:style>
  <w:style w:type="paragraph" w:customStyle="1" w:styleId="affff2">
    <w:name w:val="三级条标题"/>
    <w:basedOn w:val="aff9"/>
    <w:next w:val="afa"/>
    <w:pPr>
      <w:numPr>
        <w:ilvl w:val="0"/>
      </w:numPr>
      <w:outlineLvl w:val="4"/>
    </w:pPr>
  </w:style>
  <w:style w:type="paragraph" w:customStyle="1" w:styleId="affff3">
    <w:name w:val="附录五级条标题"/>
    <w:basedOn w:val="affa"/>
    <w:next w:val="afa"/>
    <w:pPr>
      <w:outlineLvl w:val="6"/>
    </w:pPr>
  </w:style>
  <w:style w:type="paragraph" w:customStyle="1" w:styleId="afff4">
    <w:name w:val="四级条标题"/>
    <w:basedOn w:val="affff2"/>
    <w:next w:val="afa"/>
    <w:pPr>
      <w:outlineLvl w:val="5"/>
    </w:pPr>
  </w:style>
  <w:style w:type="paragraph" w:customStyle="1" w:styleId="affff4">
    <w:name w:val="封面标准名称"/>
    <w:pPr>
      <w:widowControl w:val="0"/>
      <w:spacing w:line="680" w:lineRule="exact"/>
      <w:jc w:val="center"/>
      <w:textAlignment w:val="center"/>
    </w:pPr>
    <w:rPr>
      <w:rFonts w:ascii="黑体" w:eastAsia="黑体"/>
      <w:sz w:val="52"/>
    </w:rPr>
  </w:style>
  <w:style w:type="paragraph" w:customStyle="1" w:styleId="a8">
    <w:name w:val="附录标识"/>
    <w:basedOn w:val="a2"/>
    <w:pPr>
      <w:numPr>
        <w:numId w:val="3"/>
      </w:numPr>
      <w:tabs>
        <w:tab w:val="left" w:pos="6405"/>
      </w:tabs>
      <w:spacing w:after="200"/>
    </w:pPr>
    <w:rPr>
      <w:sz w:val="21"/>
    </w:rPr>
  </w:style>
  <w:style w:type="paragraph" w:customStyle="1" w:styleId="a6">
    <w:name w:val="列项●（二级）"/>
    <w:pPr>
      <w:numPr>
        <w:numId w:val="9"/>
      </w:numPr>
      <w:tabs>
        <w:tab w:val="clear" w:pos="760"/>
        <w:tab w:val="left" w:pos="840"/>
      </w:tabs>
      <w:ind w:leftChars="400" w:left="600" w:hangingChars="200" w:hanging="200"/>
      <w:jc w:val="both"/>
    </w:pPr>
    <w:rPr>
      <w:rFonts w:ascii="宋体"/>
    </w:rPr>
  </w:style>
  <w:style w:type="paragraph" w:customStyle="1" w:styleId="11">
    <w:name w:val="日期1"/>
    <w:basedOn w:val="ae"/>
    <w:next w:val="ae"/>
    <w:link w:val="Char"/>
    <w:pPr>
      <w:widowControl w:val="0"/>
      <w:ind w:leftChars="2500" w:left="100"/>
      <w:jc w:val="both"/>
    </w:pPr>
    <w:rPr>
      <w:rFonts w:ascii="Times New Roman" w:hAnsi="Times New Roman" w:cs="Times New Roman"/>
      <w:sz w:val="20"/>
    </w:rPr>
  </w:style>
  <w:style w:type="paragraph" w:customStyle="1" w:styleId="affff5">
    <w:name w:val="封面正文"/>
    <w:pPr>
      <w:jc w:val="both"/>
    </w:pPr>
  </w:style>
  <w:style w:type="paragraph" w:customStyle="1" w:styleId="affff6">
    <w:name w:val="参考文献、索引标题"/>
    <w:basedOn w:val="a2"/>
    <w:next w:val="ae"/>
    <w:pPr>
      <w:numPr>
        <w:numId w:val="0"/>
      </w:numPr>
      <w:spacing w:after="200"/>
    </w:pPr>
    <w:rPr>
      <w:sz w:val="21"/>
    </w:rPr>
  </w:style>
  <w:style w:type="paragraph" w:customStyle="1" w:styleId="a7">
    <w:name w:val="注："/>
    <w:next w:val="afa"/>
    <w:pPr>
      <w:widowControl w:val="0"/>
      <w:numPr>
        <w:numId w:val="10"/>
      </w:numPr>
      <w:tabs>
        <w:tab w:val="left" w:pos="1140"/>
      </w:tabs>
      <w:autoSpaceDE w:val="0"/>
      <w:autoSpaceDN w:val="0"/>
      <w:jc w:val="both"/>
    </w:pPr>
    <w:rPr>
      <w:rFonts w:ascii="宋体"/>
      <w:sz w:val="18"/>
    </w:rPr>
  </w:style>
  <w:style w:type="paragraph" w:customStyle="1" w:styleId="affff7">
    <w:name w:val="标准书眉_偶数页"/>
    <w:basedOn w:val="afff5"/>
    <w:next w:val="ae"/>
    <w:pPr>
      <w:jc w:val="left"/>
    </w:pPr>
  </w:style>
  <w:style w:type="paragraph" w:customStyle="1" w:styleId="ac">
    <w:name w:val="附录表标题"/>
    <w:next w:val="afa"/>
    <w:pPr>
      <w:numPr>
        <w:numId w:val="11"/>
      </w:numPr>
      <w:tabs>
        <w:tab w:val="left" w:pos="360"/>
      </w:tabs>
      <w:jc w:val="center"/>
      <w:textAlignment w:val="baseline"/>
    </w:pPr>
    <w:rPr>
      <w:rFonts w:ascii="黑体" w:eastAsia="黑体"/>
      <w:kern w:val="21"/>
    </w:rPr>
  </w:style>
  <w:style w:type="paragraph" w:customStyle="1" w:styleId="affff8">
    <w:name w:val="标准书脚_奇数页"/>
    <w:pPr>
      <w:spacing w:before="120"/>
      <w:jc w:val="right"/>
    </w:pPr>
    <w:rPr>
      <w:sz w:val="18"/>
    </w:rPr>
  </w:style>
  <w:style w:type="paragraph" w:customStyle="1" w:styleId="ad">
    <w:name w:val="正文图标题"/>
    <w:next w:val="afa"/>
    <w:pPr>
      <w:numPr>
        <w:numId w:val="12"/>
      </w:numPr>
      <w:jc w:val="center"/>
    </w:pPr>
    <w:rPr>
      <w:rFonts w:ascii="黑体" w:eastAsia="黑体"/>
    </w:rPr>
  </w:style>
  <w:style w:type="paragraph" w:customStyle="1" w:styleId="affff9">
    <w:name w:val="实施日期"/>
    <w:basedOn w:val="afffd"/>
    <w:pPr>
      <w:jc w:val="right"/>
    </w:pPr>
  </w:style>
  <w:style w:type="paragraph" w:customStyle="1" w:styleId="affffa">
    <w:name w:val="文献分类号"/>
    <w:pPr>
      <w:widowControl w:val="0"/>
      <w:textAlignment w:val="center"/>
    </w:pPr>
    <w:rPr>
      <w:rFonts w:eastAsia="黑体"/>
    </w:rPr>
  </w:style>
  <w:style w:type="paragraph" w:customStyle="1" w:styleId="16">
    <w:name w:val="封面标准号1"/>
    <w:pPr>
      <w:widowControl w:val="0"/>
      <w:kinsoku w:val="0"/>
      <w:overflowPunct w:val="0"/>
      <w:autoSpaceDE w:val="0"/>
      <w:autoSpaceDN w:val="0"/>
      <w:spacing w:before="308"/>
      <w:jc w:val="right"/>
      <w:textAlignment w:val="center"/>
    </w:pPr>
    <w:rPr>
      <w:sz w:val="28"/>
    </w:rPr>
  </w:style>
  <w:style w:type="paragraph" w:customStyle="1" w:styleId="affffb">
    <w:name w:val="目次、索引正文"/>
    <w:pPr>
      <w:spacing w:line="320" w:lineRule="exact"/>
      <w:jc w:val="both"/>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aidu.com/link?url=h8l3kuqy0vgGl_yC5AMhOIkkk97aSLQajuqRse5Xzgq4h-_-7JUDscPakjojZaxDmw5MhWFX2OA_CGQ4m_394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sogou.com/lemma/ShowInnerLink.htm?lemmaId=517446&amp;ss_c=ssc.citiao.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ike.sogou.com/lemma/ShowInnerLink.htm?lemmaId=256109&amp;ss_c=ssc.citiao.li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hina.guidechem.com/trade/pdetail99248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5093</Words>
  <Characters>29035</Characters>
  <Application>Microsoft Office Word</Application>
  <DocSecurity>0</DocSecurity>
  <PresentationFormat/>
  <Lines>241</Lines>
  <Paragraphs>68</Paragraphs>
  <Slides>0</Slides>
  <Notes>0</Notes>
  <HiddenSlides>0</HiddenSlides>
  <MMClips>0</MMClips>
  <ScaleCrop>false</ScaleCrop>
  <Company/>
  <LinksUpToDate>false</LinksUpToDate>
  <CharactersWithSpaces>34060</CharactersWithSpaces>
  <SharedDoc>false</SharedDoc>
  <HLinks>
    <vt:vector size="24" baseType="variant">
      <vt:variant>
        <vt:i4>6946905</vt:i4>
      </vt:variant>
      <vt:variant>
        <vt:i4>9</vt:i4>
      </vt:variant>
      <vt:variant>
        <vt:i4>0</vt:i4>
      </vt:variant>
      <vt:variant>
        <vt:i4>5</vt:i4>
      </vt:variant>
      <vt:variant>
        <vt:lpwstr>http://baike.sogou.com/lemma/ShowInnerLink.htm?lemmaId=517446&amp;ss_c=ssc.citiao.link</vt:lpwstr>
      </vt:variant>
      <vt:variant>
        <vt:lpwstr/>
      </vt:variant>
      <vt:variant>
        <vt:i4>6815831</vt:i4>
      </vt:variant>
      <vt:variant>
        <vt:i4>6</vt:i4>
      </vt:variant>
      <vt:variant>
        <vt:i4>0</vt:i4>
      </vt:variant>
      <vt:variant>
        <vt:i4>5</vt:i4>
      </vt:variant>
      <vt:variant>
        <vt:lpwstr>http://baike.sogou.com/lemma/ShowInnerLink.htm?lemmaId=256109&amp;ss_c=ssc.citiao.link</vt:lpwstr>
      </vt:variant>
      <vt:variant>
        <vt:lpwstr/>
      </vt:variant>
      <vt:variant>
        <vt:i4>4456475</vt:i4>
      </vt:variant>
      <vt:variant>
        <vt:i4>3</vt:i4>
      </vt:variant>
      <vt:variant>
        <vt:i4>0</vt:i4>
      </vt:variant>
      <vt:variant>
        <vt:i4>5</vt:i4>
      </vt:variant>
      <vt:variant>
        <vt:lpwstr>http://china.guidechem.com/trade/pdetail9924875.html</vt:lpwstr>
      </vt:variant>
      <vt:variant>
        <vt:lpwstr/>
      </vt:variant>
      <vt:variant>
        <vt:i4>7077925</vt:i4>
      </vt:variant>
      <vt:variant>
        <vt:i4>0</vt:i4>
      </vt:variant>
      <vt:variant>
        <vt:i4>0</vt:i4>
      </vt:variant>
      <vt:variant>
        <vt:i4>5</vt:i4>
      </vt:variant>
      <vt:variant>
        <vt:lpwstr>http://www.baidu.com/link?url=h8l3kuqy0vgGl_yC5AMhOIkkk97aSLQajuqRse5Xzgq4h-_-7JUDscPakjojZaxDmw5MhWFX2OA_CGQ4m_394a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公用</dc:title>
  <dc:subject/>
  <dc:creator>YCZ</dc:creator>
  <cp:keywords/>
  <cp:lastModifiedBy>YCZ</cp:lastModifiedBy>
  <cp:revision>4</cp:revision>
  <cp:lastPrinted>2017-08-15T02:16:00Z</cp:lastPrinted>
  <dcterms:created xsi:type="dcterms:W3CDTF">2017-09-13T08:11:00Z</dcterms:created>
  <dcterms:modified xsi:type="dcterms:W3CDTF">2017-09-13T08:16:00Z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